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F35" w:rsidRPr="00BC260C" w:rsidRDefault="00FD1F35" w:rsidP="00325760">
      <w:pPr>
        <w:jc w:val="center"/>
        <w:rPr>
          <w:color w:val="FF0000"/>
          <w:sz w:val="18"/>
          <w:szCs w:val="18"/>
        </w:rPr>
      </w:pPr>
    </w:p>
    <w:p w:rsidR="00FD1F35" w:rsidRDefault="00FD1F35" w:rsidP="0058771B">
      <w:pPr>
        <w:tabs>
          <w:tab w:val="left" w:pos="0"/>
        </w:tabs>
        <w:kinsoku w:val="0"/>
        <w:overflowPunct w:val="0"/>
        <w:ind w:left="112" w:hanging="112"/>
        <w:rPr>
          <w:spacing w:val="-1"/>
        </w:rPr>
      </w:pPr>
    </w:p>
    <w:p w:rsidR="00FD1F35" w:rsidRDefault="00FD1F35" w:rsidP="0058771B">
      <w:pPr>
        <w:tabs>
          <w:tab w:val="left" w:pos="0"/>
        </w:tabs>
        <w:kinsoku w:val="0"/>
        <w:overflowPunct w:val="0"/>
        <w:ind w:left="112" w:hanging="112"/>
        <w:rPr>
          <w:spacing w:val="-1"/>
        </w:rPr>
      </w:pPr>
    </w:p>
    <w:p w:rsidR="00FD1F35" w:rsidRDefault="004A7E89" w:rsidP="0038113B">
      <w:pPr>
        <w:ind w:left="104"/>
        <w:rPr>
          <w:sz w:val="20"/>
          <w:szCs w:val="20"/>
        </w:rPr>
      </w:pPr>
      <w:r>
        <w:rPr>
          <w:noProof/>
          <w:sz w:val="20"/>
          <w:szCs w:val="20"/>
        </w:rPr>
      </w:r>
      <w:r>
        <w:rPr>
          <w:noProof/>
          <w:sz w:val="20"/>
          <w:szCs w:val="20"/>
        </w:rPr>
        <w:pict>
          <v:group id="Group 2" o:spid="_x0000_s1026" style="width:500.95pt;height:86.65pt;mso-position-horizontal-relative:char;mso-position-vertical-relative:line" coordsize="10775,19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0;top:30;width:10715;height:18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cg3CAAAA2gAAAA8AAABkcnMvZG93bnJldi54bWxEj91qAjEUhO8F3yEcoXeaaEFka5QqlhZW&#10;8K/Q28PmuLu4OVk2qaZv3wiCl8PMfMPMl9E24kqdrx1rGI8UCOLCmZpLDd+nj+EMhA/IBhvHpOGP&#10;PCwX/d4cM+NufKDrMZQiQdhnqKEKoc2k9EVFFv3ItcTJO7vOYkiyK6Xp8JbgtpETpabSYs1pocKW&#10;1hUVl+Ov1TDNf+KuJbU18Zx/5puVmtB+o/XLIL6/gQgUwzP8aH8ZDa9wv5JugF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f3INwgAAANoAAAAPAAAAAAAAAAAAAAAAAJ8C&#10;AABkcnMvZG93bnJldi54bWxQSwUGAAAAAAQABAD3AAAAjgMAAAAA&#10;">
              <v:imagedata r:id="rId8" o:title=""/>
            </v:shape>
            <v:group id="Group 4" o:spid="_x0000_s1028" style="position:absolute;left:30;top:30;width:10715;height:1860" coordorigin="30,30" coordsize="10715,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9" style="position:absolute;left:30;top:30;width:10715;height:1860;visibility:visible;mso-wrap-style:square;v-text-anchor:top" coordsize="10715,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u1cQA&#10;AADaAAAADwAAAGRycy9kb3ducmV2LnhtbESP3WrCQBSE7wu+w3KE3tVNQ380uooIhVJEMCreHrLH&#10;JDR7Nt3dauLTu0Khl8PMfMPMFp1pxJmcry0reB4lIIgLq2suFex3H09jED4ga2wsk4KePCzmg4cZ&#10;ZtpeeEvnPJQiQthnqKAKoc2k9EVFBv3ItsTRO1lnMETpSqkdXiLcNDJNkjdpsOa4UGFLq4qK7/zX&#10;KHDvV7d66X/Wk2uefm2Wh/6Yhl6px2G3nIII1IX/8F/7Uyt4hfuVe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wLtXEAAAA2gAAAA8AAAAAAAAAAAAAAAAAmAIAAGRycy9k&#10;b3ducmV2LnhtbFBLBQYAAAAABAAEAPUAAACJAwAAAAA=&#10;" path="m,1859r10715,l10715,,,,,1859xe" filled="f" strokecolor="#ffc000" strokeweight="3pt">
                <v:path arrowok="t" o:connecttype="custom" o:connectlocs="0,1889;10715,1889;10715,30;0,30;0,1889" o:connectangles="0,0,0,0,0"/>
              </v:shape>
            </v:group>
            <w10:wrap type="none"/>
            <w10:anchorlock/>
          </v:group>
        </w:pict>
      </w:r>
    </w:p>
    <w:p w:rsidR="007C3425" w:rsidRDefault="007C3425" w:rsidP="007C3425">
      <w:pPr>
        <w:spacing w:before="10"/>
        <w:rPr>
          <w:rFonts w:ascii="Book Antiqua" w:hAnsi="Book Antiqua"/>
          <w:sz w:val="22"/>
          <w:szCs w:val="22"/>
        </w:rPr>
      </w:pPr>
    </w:p>
    <w:p w:rsidR="00F61407" w:rsidRPr="00F61407" w:rsidRDefault="00F61407" w:rsidP="00F61407">
      <w:pPr>
        <w:widowControl w:val="0"/>
        <w:jc w:val="center"/>
        <w:rPr>
          <w:rFonts w:ascii="Book Antiqua" w:eastAsia="Calibri" w:hAnsi="Book Antiqua"/>
          <w:b/>
          <w:sz w:val="20"/>
          <w:szCs w:val="20"/>
          <w:lang w:eastAsia="en-US"/>
        </w:rPr>
      </w:pPr>
      <w:r w:rsidRPr="00F61407">
        <w:rPr>
          <w:rFonts w:ascii="Book Antiqua" w:eastAsia="Calibri" w:hAnsi="Book Antiqua"/>
          <w:b/>
          <w:sz w:val="20"/>
          <w:szCs w:val="20"/>
          <w:lang w:eastAsia="en-US"/>
        </w:rPr>
        <w:t>ISTITUTO COMPRENSIVO</w:t>
      </w:r>
    </w:p>
    <w:p w:rsidR="00F61407" w:rsidRPr="00F61407" w:rsidRDefault="00F61407" w:rsidP="00F61407">
      <w:pPr>
        <w:widowControl w:val="0"/>
        <w:jc w:val="center"/>
        <w:rPr>
          <w:rFonts w:ascii="Book Antiqua" w:eastAsia="Calibri" w:hAnsi="Book Antiqua"/>
          <w:b/>
          <w:sz w:val="20"/>
          <w:szCs w:val="20"/>
          <w:lang w:eastAsia="en-US"/>
        </w:rPr>
      </w:pPr>
      <w:r w:rsidRPr="00F61407">
        <w:rPr>
          <w:rFonts w:ascii="Book Antiqua" w:eastAsia="Calibri" w:hAnsi="Book Antiqua"/>
          <w:b/>
          <w:sz w:val="20"/>
          <w:szCs w:val="20"/>
          <w:lang w:eastAsia="en-US"/>
        </w:rPr>
        <w:t>“ARZANO 4 D’Auria- Nosengo”</w:t>
      </w:r>
    </w:p>
    <w:p w:rsidR="00F61407" w:rsidRPr="00F61407" w:rsidRDefault="00F61407" w:rsidP="00F61407">
      <w:pPr>
        <w:widowControl w:val="0"/>
        <w:jc w:val="center"/>
        <w:rPr>
          <w:rFonts w:ascii="Book Antiqua" w:eastAsia="Calibri" w:hAnsi="Book Antiqua"/>
          <w:b/>
          <w:sz w:val="20"/>
          <w:szCs w:val="20"/>
          <w:lang w:eastAsia="en-US"/>
        </w:rPr>
      </w:pPr>
      <w:r w:rsidRPr="00F61407">
        <w:rPr>
          <w:rFonts w:ascii="Book Antiqua" w:eastAsia="Calibri" w:hAnsi="Book Antiqua"/>
          <w:b/>
          <w:sz w:val="20"/>
          <w:szCs w:val="20"/>
          <w:lang w:eastAsia="en-US"/>
        </w:rPr>
        <w:t>Scuole dell’infanzia,primaria e secondaria di I grado</w:t>
      </w:r>
    </w:p>
    <w:p w:rsidR="00F61407" w:rsidRPr="00F61407" w:rsidRDefault="00F61407" w:rsidP="00F61407">
      <w:pPr>
        <w:widowControl w:val="0"/>
        <w:jc w:val="center"/>
        <w:rPr>
          <w:rFonts w:ascii="Book Antiqua" w:eastAsia="Calibri" w:hAnsi="Book Antiqua"/>
          <w:b/>
          <w:sz w:val="20"/>
          <w:szCs w:val="20"/>
          <w:lang w:eastAsia="en-US"/>
        </w:rPr>
      </w:pPr>
      <w:r w:rsidRPr="00F61407">
        <w:rPr>
          <w:rFonts w:ascii="Book Antiqua" w:eastAsia="Calibri" w:hAnsi="Book Antiqua"/>
          <w:b/>
          <w:sz w:val="20"/>
          <w:szCs w:val="20"/>
          <w:lang w:eastAsia="en-US"/>
        </w:rPr>
        <w:t>Via Napoli, 232-  prol.to Via Ferrara,3- 80022 Arzano (Napoli)</w:t>
      </w:r>
    </w:p>
    <w:p w:rsidR="00F61407" w:rsidRPr="00F61407" w:rsidRDefault="00F61407" w:rsidP="00F61407">
      <w:pPr>
        <w:widowControl w:val="0"/>
        <w:jc w:val="center"/>
        <w:rPr>
          <w:rFonts w:ascii="Book Antiqua" w:eastAsia="Calibri" w:hAnsi="Book Antiqua"/>
          <w:b/>
          <w:sz w:val="20"/>
          <w:szCs w:val="20"/>
          <w:lang w:val="en-US" w:eastAsia="en-US"/>
        </w:rPr>
      </w:pPr>
      <w:r w:rsidRPr="00F61407">
        <w:rPr>
          <w:rFonts w:ascii="Book Antiqua" w:eastAsia="Calibri" w:hAnsi="Book Antiqua"/>
          <w:b/>
          <w:sz w:val="20"/>
          <w:szCs w:val="20"/>
          <w:lang w:val="en-US" w:eastAsia="en-US"/>
        </w:rPr>
        <w:t>Tel/fax 0815737181- 0816584006</w:t>
      </w:r>
    </w:p>
    <w:p w:rsidR="00F61407" w:rsidRPr="00F61407" w:rsidRDefault="00F61407" w:rsidP="00F61407">
      <w:pPr>
        <w:widowControl w:val="0"/>
        <w:jc w:val="center"/>
        <w:rPr>
          <w:rFonts w:ascii="Book Antiqua" w:eastAsia="Calibri" w:hAnsi="Book Antiqua"/>
          <w:b/>
          <w:sz w:val="20"/>
          <w:szCs w:val="20"/>
          <w:lang w:val="en-US" w:eastAsia="en-US"/>
        </w:rPr>
      </w:pPr>
      <w:r w:rsidRPr="00F61407">
        <w:rPr>
          <w:rFonts w:ascii="Book Antiqua" w:eastAsia="Calibri" w:hAnsi="Book Antiqua"/>
          <w:b/>
          <w:sz w:val="20"/>
          <w:szCs w:val="20"/>
          <w:lang w:val="en-US" w:eastAsia="en-US"/>
        </w:rPr>
        <w:t>Cod. fisc.93056770634</w:t>
      </w:r>
    </w:p>
    <w:p w:rsidR="00F61407" w:rsidRPr="00F61407" w:rsidRDefault="00F61407" w:rsidP="00F61407">
      <w:pPr>
        <w:widowControl w:val="0"/>
        <w:jc w:val="center"/>
        <w:rPr>
          <w:rFonts w:ascii="Book Antiqua" w:eastAsia="Calibri" w:hAnsi="Book Antiqua"/>
          <w:b/>
          <w:sz w:val="20"/>
          <w:szCs w:val="20"/>
          <w:lang w:val="en-US" w:eastAsia="en-US"/>
        </w:rPr>
      </w:pPr>
      <w:r w:rsidRPr="00F61407">
        <w:rPr>
          <w:rFonts w:ascii="Book Antiqua" w:eastAsia="Calibri" w:hAnsi="Book Antiqua"/>
          <w:b/>
          <w:sz w:val="20"/>
          <w:szCs w:val="20"/>
          <w:lang w:val="en-US" w:eastAsia="en-US"/>
        </w:rPr>
        <w:t>Email: naic8c8ef001@istruzione.it- pec: naic8ef001@pec.istruzione.it</w:t>
      </w:r>
    </w:p>
    <w:p w:rsidR="00F61407" w:rsidRPr="00F61407" w:rsidRDefault="00F61407" w:rsidP="00F61407">
      <w:pPr>
        <w:spacing w:before="6"/>
        <w:jc w:val="center"/>
        <w:rPr>
          <w:rFonts w:ascii="Book Antiqua" w:hAnsi="Book Antiqua"/>
          <w:b/>
          <w:bCs/>
          <w:color w:val="2E74B5"/>
          <w:lang w:val="en-US"/>
        </w:rPr>
      </w:pPr>
    </w:p>
    <w:p w:rsidR="00F61407" w:rsidRPr="00F61407" w:rsidRDefault="00F61407" w:rsidP="00F61407">
      <w:pPr>
        <w:tabs>
          <w:tab w:val="left" w:pos="6540"/>
        </w:tabs>
        <w:jc w:val="center"/>
        <w:rPr>
          <w:rFonts w:ascii="Book Antiqua" w:hAnsi="Book Antiqua" w:cs="Monotype Corsiva"/>
          <w:color w:val="FF0000"/>
          <w:lang w:val="en-US"/>
        </w:rPr>
      </w:pPr>
    </w:p>
    <w:p w:rsidR="00F61407" w:rsidRPr="00F61407" w:rsidRDefault="00F61407" w:rsidP="00F61407">
      <w:pPr>
        <w:spacing w:before="6"/>
        <w:jc w:val="center"/>
        <w:rPr>
          <w:rFonts w:ascii="Book Antiqua" w:hAnsi="Book Antiqua" w:cs="Monotype Corsiva"/>
          <w:b/>
          <w:bCs/>
          <w:color w:val="FF0000"/>
        </w:rPr>
      </w:pPr>
      <w:r w:rsidRPr="00F61407">
        <w:rPr>
          <w:rFonts w:ascii="Book Antiqua" w:hAnsi="Book Antiqua" w:cs="Monotype Corsiva"/>
          <w:b/>
          <w:bCs/>
          <w:color w:val="FF0000"/>
        </w:rPr>
        <w:t>Codice: 10.8.1.A3-FESRPON-CA-2015- 510</w:t>
      </w:r>
    </w:p>
    <w:p w:rsidR="00FD1F35" w:rsidRPr="00DE4E40" w:rsidRDefault="00CD1DC9" w:rsidP="00A93810">
      <w:pPr>
        <w:spacing w:before="6"/>
        <w:rPr>
          <w:rFonts w:ascii="Book Antiqua" w:hAnsi="Book Antiqua" w:cs="Book Antiqua"/>
          <w:b/>
          <w:bCs/>
          <w:color w:val="FF0000"/>
          <w:sz w:val="28"/>
          <w:szCs w:val="28"/>
        </w:rPr>
      </w:pPr>
      <w:r>
        <w:rPr>
          <w:rFonts w:ascii="Book Antiqua" w:hAnsi="Book Antiqua" w:cs="Book Antiqua"/>
        </w:rPr>
        <w:t>Prot. n° 3990/B18</w:t>
      </w:r>
      <w:r w:rsidR="00FD1F35" w:rsidRPr="001A14CD">
        <w:rPr>
          <w:rFonts w:ascii="Book Antiqua" w:hAnsi="Book Antiqua" w:cs="Book Antiqua"/>
        </w:rPr>
        <w:tab/>
      </w:r>
      <w:r w:rsidR="00FD1F35" w:rsidRPr="001A14CD">
        <w:rPr>
          <w:rFonts w:ascii="Book Antiqua" w:hAnsi="Book Antiqua" w:cs="Book Antiqua"/>
        </w:rPr>
        <w:tab/>
      </w:r>
      <w:r w:rsidR="00FD1F35" w:rsidRPr="001A14CD">
        <w:rPr>
          <w:rFonts w:ascii="Book Antiqua" w:hAnsi="Book Antiqua" w:cs="Book Antiqua"/>
        </w:rPr>
        <w:tab/>
      </w:r>
      <w:r w:rsidR="00A93810">
        <w:rPr>
          <w:rFonts w:ascii="Book Antiqua" w:hAnsi="Book Antiqua" w:cs="Book Antiqua"/>
        </w:rPr>
        <w:t xml:space="preserve">                                </w:t>
      </w:r>
      <w:r w:rsidR="001C4925">
        <w:rPr>
          <w:rFonts w:ascii="Book Antiqua" w:hAnsi="Book Antiqua" w:cs="Book Antiqua"/>
        </w:rPr>
        <w:t xml:space="preserve">                               </w:t>
      </w:r>
      <w:r w:rsidR="00A93810">
        <w:rPr>
          <w:rFonts w:ascii="Book Antiqua" w:hAnsi="Book Antiqua" w:cs="Book Antiqua"/>
        </w:rPr>
        <w:t xml:space="preserve"> </w:t>
      </w:r>
      <w:r w:rsidR="00F61407" w:rsidRPr="00D00977">
        <w:rPr>
          <w:rFonts w:ascii="Book Antiqua" w:hAnsi="Book Antiqua" w:cs="Book Antiqua"/>
        </w:rPr>
        <w:t>Arzano</w:t>
      </w:r>
      <w:r w:rsidR="00FD1F35" w:rsidRPr="00D00977">
        <w:rPr>
          <w:rFonts w:ascii="Book Antiqua" w:hAnsi="Book Antiqua" w:cs="Book Antiqua"/>
        </w:rPr>
        <w:t xml:space="preserve">, </w:t>
      </w:r>
      <w:r w:rsidR="001C4925" w:rsidRPr="00D00977">
        <w:rPr>
          <w:rFonts w:ascii="Book Antiqua" w:hAnsi="Book Antiqua" w:cs="Book Antiqua"/>
        </w:rPr>
        <w:t>17</w:t>
      </w:r>
      <w:r w:rsidR="00A93810" w:rsidRPr="00D00977">
        <w:rPr>
          <w:rFonts w:ascii="Book Antiqua" w:hAnsi="Book Antiqua" w:cs="Book Antiqua"/>
        </w:rPr>
        <w:t>/10/2</w:t>
      </w:r>
      <w:r w:rsidR="00FD1F35" w:rsidRPr="00D00977">
        <w:rPr>
          <w:rFonts w:ascii="Book Antiqua" w:hAnsi="Book Antiqua" w:cs="Book Antiqua"/>
        </w:rPr>
        <w:t>016</w:t>
      </w:r>
    </w:p>
    <w:p w:rsidR="00FD1F35" w:rsidRPr="001A14CD" w:rsidRDefault="00FD1F35" w:rsidP="0058771B">
      <w:pPr>
        <w:tabs>
          <w:tab w:val="left" w:pos="0"/>
        </w:tabs>
        <w:kinsoku w:val="0"/>
        <w:overflowPunct w:val="0"/>
        <w:ind w:left="112" w:hanging="112"/>
        <w:rPr>
          <w:rFonts w:ascii="Book Antiqua" w:hAnsi="Book Antiqua" w:cs="Book Antiqua"/>
          <w:spacing w:val="-1"/>
        </w:rPr>
      </w:pPr>
    </w:p>
    <w:p w:rsidR="00FD1F35" w:rsidRDefault="00FD1F35" w:rsidP="00D21AB3">
      <w:pPr>
        <w:widowControl w:val="0"/>
        <w:tabs>
          <w:tab w:val="left" w:pos="0"/>
        </w:tabs>
        <w:autoSpaceDE w:val="0"/>
        <w:autoSpaceDN w:val="0"/>
        <w:adjustRightInd w:val="0"/>
        <w:ind w:right="-2"/>
        <w:jc w:val="right"/>
        <w:rPr>
          <w:rFonts w:ascii="Book Antiqua" w:hAnsi="Book Antiqua" w:cs="Book Antiqua"/>
          <w:color w:val="000000"/>
          <w:spacing w:val="-3"/>
        </w:rPr>
      </w:pPr>
    </w:p>
    <w:p w:rsidR="00FD1F35" w:rsidRDefault="00FD1F35" w:rsidP="00D21AB3">
      <w:pPr>
        <w:widowControl w:val="0"/>
        <w:tabs>
          <w:tab w:val="left" w:pos="0"/>
        </w:tabs>
        <w:autoSpaceDE w:val="0"/>
        <w:autoSpaceDN w:val="0"/>
        <w:adjustRightInd w:val="0"/>
        <w:ind w:right="-2"/>
        <w:jc w:val="right"/>
        <w:rPr>
          <w:rFonts w:ascii="Book Antiqua" w:hAnsi="Book Antiqua" w:cs="Book Antiqua"/>
        </w:rPr>
      </w:pPr>
      <w:r w:rsidRPr="001A14CD">
        <w:rPr>
          <w:rFonts w:ascii="Book Antiqua" w:hAnsi="Book Antiqua" w:cs="Book Antiqua"/>
          <w:color w:val="000000"/>
          <w:spacing w:val="-3"/>
        </w:rPr>
        <w:tab/>
      </w:r>
      <w:r w:rsidRPr="001A14CD">
        <w:rPr>
          <w:rFonts w:ascii="Book Antiqua" w:hAnsi="Book Antiqua" w:cs="Book Antiqua"/>
          <w:color w:val="000000"/>
          <w:spacing w:val="-3"/>
        </w:rPr>
        <w:tab/>
      </w:r>
      <w:r w:rsidRPr="001A14CD">
        <w:rPr>
          <w:rFonts w:ascii="Book Antiqua" w:hAnsi="Book Antiqua" w:cs="Book Antiqua"/>
          <w:color w:val="000000"/>
          <w:spacing w:val="-3"/>
        </w:rPr>
        <w:tab/>
      </w:r>
      <w:r w:rsidRPr="001A14CD">
        <w:rPr>
          <w:rFonts w:ascii="Book Antiqua" w:hAnsi="Book Antiqua" w:cs="Book Antiqua"/>
          <w:color w:val="000000"/>
          <w:spacing w:val="-3"/>
        </w:rPr>
        <w:tab/>
      </w:r>
      <w:r w:rsidRPr="001A14CD">
        <w:rPr>
          <w:rFonts w:ascii="Book Antiqua" w:hAnsi="Book Antiqua" w:cs="Book Antiqua"/>
          <w:color w:val="000000"/>
          <w:spacing w:val="-3"/>
        </w:rPr>
        <w:tab/>
      </w:r>
      <w:r w:rsidRPr="009B1A9A">
        <w:rPr>
          <w:rFonts w:ascii="Book Antiqua" w:hAnsi="Book Antiqua" w:cs="Book Antiqua"/>
        </w:rPr>
        <w:t>Al sito web</w:t>
      </w:r>
    </w:p>
    <w:p w:rsidR="00FD1F35" w:rsidRPr="009B1A9A" w:rsidRDefault="00FD1F35" w:rsidP="00D21AB3">
      <w:pPr>
        <w:widowControl w:val="0"/>
        <w:tabs>
          <w:tab w:val="left" w:pos="0"/>
        </w:tabs>
        <w:autoSpaceDE w:val="0"/>
        <w:autoSpaceDN w:val="0"/>
        <w:adjustRightInd w:val="0"/>
        <w:ind w:right="-2"/>
        <w:jc w:val="right"/>
        <w:rPr>
          <w:rFonts w:ascii="Book Antiqua" w:hAnsi="Book Antiqua" w:cs="Book Antiqua"/>
        </w:rPr>
      </w:pPr>
      <w:r w:rsidRPr="009B1A9A">
        <w:rPr>
          <w:rFonts w:ascii="Book Antiqua" w:hAnsi="Book Antiqua" w:cs="Book Antiqua"/>
        </w:rPr>
        <w:tab/>
        <w:t>Agli Atti dell’Istituto</w:t>
      </w:r>
    </w:p>
    <w:p w:rsidR="00FD1F35" w:rsidRPr="001A14CD" w:rsidRDefault="00FD1F35" w:rsidP="00337A69">
      <w:pPr>
        <w:rPr>
          <w:rFonts w:ascii="Book Antiqua" w:hAnsi="Book Antiqua" w:cs="Book Antiqua"/>
        </w:rPr>
      </w:pPr>
    </w:p>
    <w:p w:rsidR="00FD1F35" w:rsidRPr="001A14CD" w:rsidRDefault="00FD1F35" w:rsidP="00337A69">
      <w:pPr>
        <w:rPr>
          <w:rFonts w:ascii="Book Antiqua" w:hAnsi="Book Antiqua" w:cs="Book Antiqua"/>
        </w:rPr>
      </w:pPr>
    </w:p>
    <w:p w:rsidR="00FD1F35" w:rsidRPr="001A14CD" w:rsidRDefault="00FD1F35" w:rsidP="00337A69">
      <w:pPr>
        <w:widowControl w:val="0"/>
        <w:tabs>
          <w:tab w:val="left" w:pos="1296"/>
        </w:tabs>
        <w:autoSpaceDE w:val="0"/>
        <w:autoSpaceDN w:val="0"/>
        <w:adjustRightInd w:val="0"/>
        <w:spacing w:before="1" w:line="293" w:lineRule="exact"/>
        <w:ind w:left="20" w:right="31"/>
        <w:jc w:val="both"/>
        <w:rPr>
          <w:rFonts w:ascii="Book Antiqua" w:hAnsi="Book Antiqua" w:cs="Book Antiqua"/>
          <w:color w:val="080000"/>
        </w:rPr>
      </w:pPr>
      <w:r w:rsidRPr="001A14CD">
        <w:rPr>
          <w:rFonts w:ascii="Book Antiqua" w:hAnsi="Book Antiqua" w:cs="Book Antiqua"/>
          <w:color w:val="000000"/>
          <w:w w:val="102"/>
        </w:rPr>
        <w:t xml:space="preserve">OGGETTO: </w:t>
      </w:r>
      <w:r w:rsidRPr="001A14CD">
        <w:rPr>
          <w:rFonts w:ascii="Book Antiqua" w:hAnsi="Book Antiqua" w:cs="Book Antiqua"/>
          <w:color w:val="080000"/>
        </w:rPr>
        <w:t>determina a contrarre, per l'affidamento della fornitura di banchi didattici multimediali di importo inferiore alla soglia di 40.000 euro.</w:t>
      </w:r>
    </w:p>
    <w:p w:rsidR="00FD1F35" w:rsidRPr="001A14CD" w:rsidRDefault="00FD1F35" w:rsidP="00337A69">
      <w:pPr>
        <w:widowControl w:val="0"/>
        <w:tabs>
          <w:tab w:val="left" w:pos="1296"/>
        </w:tabs>
        <w:autoSpaceDE w:val="0"/>
        <w:autoSpaceDN w:val="0"/>
        <w:adjustRightInd w:val="0"/>
        <w:spacing w:before="1" w:line="293" w:lineRule="exact"/>
        <w:ind w:left="20" w:right="31"/>
        <w:jc w:val="both"/>
        <w:rPr>
          <w:rFonts w:ascii="Book Antiqua" w:hAnsi="Book Antiqua" w:cs="Book Antiqua"/>
          <w:color w:val="000000"/>
          <w:spacing w:val="-1"/>
        </w:rPr>
      </w:pPr>
      <w:r w:rsidRPr="001A14CD">
        <w:rPr>
          <w:rFonts w:ascii="Book Antiqua" w:hAnsi="Book Antiqua" w:cs="Book Antiqua"/>
          <w:color w:val="000000"/>
          <w:w w:val="102"/>
        </w:rPr>
        <w:t xml:space="preserve">PON - Programma Operativo Nazionale 2014IT05M2OP001 “Per la scuola - competenze e </w:t>
      </w:r>
      <w:r w:rsidRPr="001A14CD">
        <w:rPr>
          <w:rFonts w:ascii="Book Antiqua" w:hAnsi="Book Antiqua" w:cs="Book Antiqua"/>
          <w:color w:val="000000"/>
          <w:w w:val="104"/>
        </w:rPr>
        <w:t xml:space="preserve">ambienti per l’apprendimento” 2014-2020 – FESR Asse II – Obiettivo specifico – 10.8 – “Diffusione della società della conoscenza nel mondo della scuola e della formazione e adozione di approcci didattici innovativi” – 10.8.1 – Interventi infrastrutturali per l’innovazione tecnologica, laboratori di settore e per l’apprendimento delle competenze chiave. </w:t>
      </w:r>
    </w:p>
    <w:p w:rsidR="00FD1F35" w:rsidRPr="001A14CD" w:rsidRDefault="00FD1F35" w:rsidP="00337A69">
      <w:pPr>
        <w:autoSpaceDE w:val="0"/>
        <w:autoSpaceDN w:val="0"/>
        <w:adjustRightInd w:val="0"/>
        <w:jc w:val="center"/>
        <w:rPr>
          <w:rFonts w:ascii="Book Antiqua" w:hAnsi="Book Antiqua" w:cs="Book Antiqua"/>
        </w:rPr>
      </w:pPr>
      <w:r w:rsidRPr="001C4925">
        <w:rPr>
          <w:rFonts w:ascii="Book Antiqua" w:hAnsi="Book Antiqua" w:cs="Book Antiqua"/>
          <w:color w:val="080000"/>
        </w:rPr>
        <w:t>CI</w:t>
      </w:r>
      <w:r w:rsidR="001C4925" w:rsidRPr="001C4925">
        <w:rPr>
          <w:rFonts w:ascii="Book Antiqua" w:hAnsi="Book Antiqua" w:cs="Book Antiqua"/>
          <w:color w:val="080000"/>
        </w:rPr>
        <w:t>G – ZB21B9A7AB   - CUP - C77D15000010006</w:t>
      </w:r>
    </w:p>
    <w:p w:rsidR="00FD1F35" w:rsidRPr="001A14CD" w:rsidRDefault="00FD1F35" w:rsidP="00337A69">
      <w:pPr>
        <w:rPr>
          <w:rFonts w:ascii="Book Antiqua" w:hAnsi="Book Antiqua" w:cs="Book Antiqua"/>
        </w:rPr>
      </w:pPr>
    </w:p>
    <w:p w:rsidR="00FD1F35" w:rsidRPr="001A14CD" w:rsidRDefault="00FD1F35" w:rsidP="00337A69">
      <w:pPr>
        <w:rPr>
          <w:rFonts w:ascii="Book Antiqua" w:hAnsi="Book Antiqua" w:cs="Book Antiqua"/>
        </w:rPr>
      </w:pPr>
    </w:p>
    <w:p w:rsidR="00FD1F35" w:rsidRPr="001A14CD" w:rsidRDefault="00FD1F35" w:rsidP="00337A69">
      <w:pPr>
        <w:jc w:val="center"/>
        <w:rPr>
          <w:rFonts w:ascii="Book Antiqua" w:hAnsi="Book Antiqua" w:cs="Book Antiqua"/>
        </w:rPr>
      </w:pPr>
      <w:r w:rsidRPr="001A14CD">
        <w:rPr>
          <w:rFonts w:ascii="Book Antiqua" w:hAnsi="Book Antiqua" w:cs="Book Antiqua"/>
        </w:rPr>
        <w:t>IL DIRIGENTE SCOLASTICO</w:t>
      </w:r>
    </w:p>
    <w:p w:rsidR="00FD1F35" w:rsidRPr="001A14CD" w:rsidRDefault="00FD1F35" w:rsidP="005142BC">
      <w:pPr>
        <w:widowControl w:val="0"/>
        <w:tabs>
          <w:tab w:val="left" w:pos="1440"/>
        </w:tabs>
        <w:autoSpaceDE w:val="0"/>
        <w:autoSpaceDN w:val="0"/>
        <w:adjustRightInd w:val="0"/>
        <w:ind w:left="1440" w:hanging="1420"/>
        <w:jc w:val="both"/>
        <w:rPr>
          <w:rFonts w:ascii="Book Antiqua" w:hAnsi="Book Antiqua" w:cs="Book Antiqua"/>
          <w:color w:val="000000"/>
        </w:rPr>
      </w:pPr>
      <w:r w:rsidRPr="001A14CD">
        <w:rPr>
          <w:rFonts w:ascii="Book Antiqua" w:hAnsi="Book Antiqua" w:cs="Book Antiqua"/>
          <w:color w:val="000000"/>
        </w:rPr>
        <w:t>Visto</w:t>
      </w:r>
      <w:r w:rsidRPr="001A14CD">
        <w:rPr>
          <w:rFonts w:ascii="Book Antiqua" w:hAnsi="Book Antiqua" w:cs="Book Antiqua"/>
          <w:b/>
          <w:bCs/>
          <w:color w:val="000000"/>
        </w:rPr>
        <w:tab/>
      </w:r>
      <w:r w:rsidRPr="001A14CD">
        <w:rPr>
          <w:rFonts w:ascii="Book Antiqua" w:hAnsi="Book Antiqua" w:cs="Book Antiqua"/>
          <w:color w:val="000000"/>
          <w:w w:val="106"/>
        </w:rPr>
        <w:t xml:space="preserve">il R.D 18 novembre 1923, n. 2440, concernente l’amministrazione del Patrimonio e la </w:t>
      </w:r>
      <w:r w:rsidRPr="001A14CD">
        <w:rPr>
          <w:rFonts w:ascii="Book Antiqua" w:hAnsi="Book Antiqua" w:cs="Book Antiqua"/>
          <w:color w:val="000000"/>
          <w:w w:val="103"/>
        </w:rPr>
        <w:t xml:space="preserve">Contabilità Generale dello Stato ed il relativo Regolamento approvato con R.D. 23maggio </w:t>
      </w:r>
      <w:r w:rsidRPr="001A14CD">
        <w:rPr>
          <w:rFonts w:ascii="Book Antiqua" w:hAnsi="Book Antiqua" w:cs="Book Antiqua"/>
          <w:color w:val="000000"/>
        </w:rPr>
        <w:t>1924, n. 827 e ss.mm.ii;</w:t>
      </w:r>
    </w:p>
    <w:p w:rsidR="00FD1F35" w:rsidRPr="001A14CD" w:rsidRDefault="00FD1F35" w:rsidP="005142BC">
      <w:pPr>
        <w:widowControl w:val="0"/>
        <w:tabs>
          <w:tab w:val="left" w:pos="1440"/>
        </w:tabs>
        <w:autoSpaceDE w:val="0"/>
        <w:autoSpaceDN w:val="0"/>
        <w:adjustRightInd w:val="0"/>
        <w:ind w:left="1440" w:hanging="1420"/>
        <w:jc w:val="both"/>
        <w:rPr>
          <w:rFonts w:ascii="Book Antiqua" w:hAnsi="Book Antiqua" w:cs="Book Antiqua"/>
          <w:color w:val="000000"/>
        </w:rPr>
      </w:pPr>
      <w:r w:rsidRPr="001A14CD">
        <w:rPr>
          <w:rFonts w:ascii="Book Antiqua" w:hAnsi="Book Antiqua" w:cs="Book Antiqua"/>
          <w:color w:val="000000"/>
        </w:rPr>
        <w:t>Vista</w:t>
      </w:r>
      <w:r w:rsidRPr="001A14CD">
        <w:rPr>
          <w:rFonts w:ascii="Book Antiqua" w:hAnsi="Book Antiqua" w:cs="Book Antiqua"/>
          <w:b/>
          <w:bCs/>
          <w:color w:val="000000"/>
          <w:spacing w:val="-3"/>
        </w:rPr>
        <w:tab/>
      </w:r>
      <w:r w:rsidRPr="001A14CD">
        <w:rPr>
          <w:rFonts w:ascii="Book Antiqua" w:hAnsi="Book Antiqua" w:cs="Book Antiqua"/>
          <w:color w:val="000000"/>
          <w:spacing w:val="2"/>
        </w:rPr>
        <w:t>la legge 7 agosto 1990, n. 241</w:t>
      </w:r>
      <w:r w:rsidRPr="001A14CD">
        <w:rPr>
          <w:rFonts w:ascii="Book Antiqua" w:hAnsi="Book Antiqua" w:cs="Book Antiqua"/>
          <w:b/>
          <w:bCs/>
          <w:color w:val="000000"/>
          <w:spacing w:val="2"/>
        </w:rPr>
        <w:t xml:space="preserve"> “</w:t>
      </w:r>
      <w:r w:rsidRPr="001A14CD">
        <w:rPr>
          <w:rFonts w:ascii="Book Antiqua" w:hAnsi="Book Antiqua" w:cs="Book Antiqua"/>
          <w:color w:val="000000"/>
          <w:spacing w:val="2"/>
        </w:rPr>
        <w:t xml:space="preserve">Nuove norme in materia di procedimento amministrativo e </w:t>
      </w:r>
      <w:r w:rsidRPr="001A14CD">
        <w:rPr>
          <w:rFonts w:ascii="Book Antiqua" w:hAnsi="Book Antiqua" w:cs="Book Antiqua"/>
          <w:color w:val="000000"/>
        </w:rPr>
        <w:t>di diritto di accesso ai documenti amministrativi” e ss.mm.ii.;</w:t>
      </w:r>
    </w:p>
    <w:p w:rsidR="00FD1F35" w:rsidRPr="001A14CD" w:rsidRDefault="00FD1F35" w:rsidP="005142BC">
      <w:pPr>
        <w:widowControl w:val="0"/>
        <w:tabs>
          <w:tab w:val="left" w:pos="1440"/>
        </w:tabs>
        <w:autoSpaceDE w:val="0"/>
        <w:autoSpaceDN w:val="0"/>
        <w:adjustRightInd w:val="0"/>
        <w:ind w:left="1440" w:hanging="1420"/>
        <w:jc w:val="both"/>
        <w:rPr>
          <w:rFonts w:ascii="Book Antiqua" w:hAnsi="Book Antiqua" w:cs="Book Antiqua"/>
          <w:color w:val="000000"/>
        </w:rPr>
      </w:pPr>
      <w:r w:rsidRPr="001A14CD">
        <w:rPr>
          <w:rFonts w:ascii="Book Antiqua" w:hAnsi="Book Antiqua" w:cs="Book Antiqua"/>
          <w:color w:val="000000"/>
        </w:rPr>
        <w:t xml:space="preserve">Visto </w:t>
      </w:r>
      <w:r w:rsidRPr="001A14CD">
        <w:rPr>
          <w:rFonts w:ascii="Book Antiqua" w:hAnsi="Book Antiqua" w:cs="Book Antiqua"/>
          <w:b/>
          <w:bCs/>
          <w:color w:val="000000"/>
        </w:rPr>
        <w:tab/>
      </w:r>
      <w:r w:rsidRPr="001A14CD">
        <w:rPr>
          <w:rFonts w:ascii="Book Antiqua" w:hAnsi="Book Antiqua" w:cs="Book Antiqua"/>
          <w:color w:val="000000"/>
        </w:rPr>
        <w:t xml:space="preserve">il Decreto del Presidente della Repubblica 8 marzo 1999, n. 275, concernente il Regolamento </w:t>
      </w:r>
      <w:r w:rsidRPr="001A14CD">
        <w:rPr>
          <w:rFonts w:ascii="Book Antiqua" w:hAnsi="Book Antiqua" w:cs="Book Antiqua"/>
          <w:color w:val="000000"/>
          <w:w w:val="102"/>
        </w:rPr>
        <w:t xml:space="preserve">recante norme in materia di autonomia delle Istituzioni Scolastiche, ai sensi della legge 15 </w:t>
      </w:r>
      <w:r w:rsidRPr="001A14CD">
        <w:rPr>
          <w:rFonts w:ascii="Book Antiqua" w:hAnsi="Book Antiqua" w:cs="Book Antiqua"/>
          <w:color w:val="000000"/>
        </w:rPr>
        <w:t>marzo 1997, n. 59;</w:t>
      </w:r>
    </w:p>
    <w:p w:rsidR="00FD1F35" w:rsidRPr="001A14CD" w:rsidRDefault="00FD1F35" w:rsidP="005142BC">
      <w:pPr>
        <w:widowControl w:val="0"/>
        <w:tabs>
          <w:tab w:val="left" w:pos="1440"/>
        </w:tabs>
        <w:autoSpaceDE w:val="0"/>
        <w:autoSpaceDN w:val="0"/>
        <w:adjustRightInd w:val="0"/>
        <w:ind w:left="1440" w:hanging="1420"/>
        <w:jc w:val="both"/>
        <w:rPr>
          <w:rFonts w:ascii="Book Antiqua" w:hAnsi="Book Antiqua" w:cs="Book Antiqua"/>
          <w:color w:val="000000"/>
        </w:rPr>
      </w:pPr>
      <w:r w:rsidRPr="001A14CD">
        <w:rPr>
          <w:rFonts w:ascii="Book Antiqua" w:hAnsi="Book Antiqua" w:cs="Book Antiqua"/>
          <w:color w:val="000000"/>
        </w:rPr>
        <w:t>Vista</w:t>
      </w:r>
      <w:r w:rsidRPr="001A14CD">
        <w:rPr>
          <w:rFonts w:ascii="Book Antiqua" w:hAnsi="Book Antiqua" w:cs="Book Antiqua"/>
          <w:b/>
          <w:bCs/>
          <w:color w:val="000000"/>
          <w:spacing w:val="-3"/>
        </w:rPr>
        <w:tab/>
      </w:r>
      <w:r w:rsidRPr="001A14CD">
        <w:rPr>
          <w:rFonts w:ascii="Book Antiqua" w:hAnsi="Book Antiqua" w:cs="Book Antiqua"/>
          <w:color w:val="000000"/>
        </w:rPr>
        <w:t xml:space="preserve">la legge 15 marzo 1997 n. 59, concernente “Delega al Governo per il conferimento di </w:t>
      </w:r>
      <w:r w:rsidRPr="001A14CD">
        <w:rPr>
          <w:rFonts w:ascii="Book Antiqua" w:hAnsi="Book Antiqua" w:cs="Book Antiqua"/>
          <w:color w:val="000000"/>
          <w:w w:val="104"/>
        </w:rPr>
        <w:t xml:space="preserve">funzioni e compiti alle Regioni ed Enti locali, per la riforma della Pubblica </w:t>
      </w:r>
      <w:r w:rsidRPr="001A14CD">
        <w:rPr>
          <w:rFonts w:ascii="Book Antiqua" w:hAnsi="Book Antiqua" w:cs="Book Antiqua"/>
          <w:color w:val="000000"/>
        </w:rPr>
        <w:t>Amministrazione e per la semplificazione amministrativa";</w:t>
      </w:r>
    </w:p>
    <w:p w:rsidR="00FD1F35" w:rsidRPr="001A14CD" w:rsidRDefault="00FD1F35" w:rsidP="005142BC">
      <w:pPr>
        <w:widowControl w:val="0"/>
        <w:tabs>
          <w:tab w:val="left" w:pos="1440"/>
        </w:tabs>
        <w:autoSpaceDE w:val="0"/>
        <w:autoSpaceDN w:val="0"/>
        <w:adjustRightInd w:val="0"/>
        <w:ind w:left="1440" w:hanging="1420"/>
        <w:jc w:val="both"/>
        <w:rPr>
          <w:rFonts w:ascii="Book Antiqua" w:hAnsi="Book Antiqua" w:cs="Book Antiqua"/>
          <w:color w:val="000000"/>
          <w:spacing w:val="1"/>
        </w:rPr>
      </w:pPr>
      <w:r w:rsidRPr="001A14CD">
        <w:rPr>
          <w:rFonts w:ascii="Book Antiqua" w:hAnsi="Book Antiqua" w:cs="Book Antiqua"/>
          <w:color w:val="000000"/>
          <w:spacing w:val="2"/>
        </w:rPr>
        <w:t>Visto</w:t>
      </w:r>
      <w:r w:rsidRPr="001A14CD">
        <w:rPr>
          <w:rFonts w:ascii="Book Antiqua" w:hAnsi="Book Antiqua" w:cs="Book Antiqua"/>
          <w:b/>
          <w:bCs/>
          <w:color w:val="000000"/>
          <w:spacing w:val="2"/>
        </w:rPr>
        <w:tab/>
      </w:r>
      <w:r w:rsidRPr="001A14CD">
        <w:rPr>
          <w:rFonts w:ascii="Book Antiqua" w:hAnsi="Book Antiqua" w:cs="Book Antiqua"/>
          <w:color w:val="000000"/>
          <w:spacing w:val="1"/>
        </w:rPr>
        <w:t>il Decreto Legislativo 30 marzo 2001, n. 165 recante “Norme generali sull’ordinamento del lavoro alle dipendenze della Amministrazioni Pubbliche” e ss.mm.ii.;</w:t>
      </w:r>
    </w:p>
    <w:p w:rsidR="00FD1F35" w:rsidRPr="001A14CD" w:rsidRDefault="00FD1F35" w:rsidP="005142BC">
      <w:pPr>
        <w:widowControl w:val="0"/>
        <w:tabs>
          <w:tab w:val="left" w:pos="1440"/>
        </w:tabs>
        <w:autoSpaceDE w:val="0"/>
        <w:autoSpaceDN w:val="0"/>
        <w:adjustRightInd w:val="0"/>
        <w:ind w:left="1440" w:hanging="1420"/>
        <w:jc w:val="both"/>
        <w:rPr>
          <w:rFonts w:ascii="Book Antiqua" w:hAnsi="Book Antiqua" w:cs="Book Antiqua"/>
          <w:color w:val="000000"/>
          <w:spacing w:val="1"/>
        </w:rPr>
      </w:pPr>
      <w:r w:rsidRPr="001A14CD">
        <w:rPr>
          <w:rFonts w:ascii="Book Antiqua" w:hAnsi="Book Antiqua" w:cs="Book Antiqua"/>
        </w:rPr>
        <w:lastRenderedPageBreak/>
        <w:t>Visto</w:t>
      </w:r>
      <w:r w:rsidRPr="001A14CD">
        <w:rPr>
          <w:rFonts w:ascii="Book Antiqua" w:hAnsi="Book Antiqua" w:cs="Book Antiqua"/>
        </w:rPr>
        <w:tab/>
        <w:t>l’articolo 30 del D. Lgs. 50/2016 sui principi per l'aggiudicazione e l’esecuzione di appalti e concessioni relativi a lavori, servizi e forniture sotto la soglia comunitaria;</w:t>
      </w:r>
    </w:p>
    <w:p w:rsidR="00FD1F35" w:rsidRPr="001A14CD" w:rsidRDefault="00FD1F35" w:rsidP="005142BC">
      <w:pPr>
        <w:widowControl w:val="0"/>
        <w:tabs>
          <w:tab w:val="left" w:pos="1440"/>
        </w:tabs>
        <w:autoSpaceDE w:val="0"/>
        <w:autoSpaceDN w:val="0"/>
        <w:adjustRightInd w:val="0"/>
        <w:ind w:left="1440" w:hanging="1420"/>
        <w:jc w:val="both"/>
        <w:rPr>
          <w:rFonts w:ascii="Book Antiqua" w:hAnsi="Book Antiqua" w:cs="Book Antiqua"/>
          <w:color w:val="000000"/>
          <w:spacing w:val="1"/>
        </w:rPr>
      </w:pPr>
      <w:r w:rsidRPr="001A14CD">
        <w:rPr>
          <w:rFonts w:ascii="Book Antiqua" w:hAnsi="Book Antiqua" w:cs="Book Antiqua"/>
        </w:rPr>
        <w:t>Visto</w:t>
      </w:r>
      <w:r w:rsidRPr="001A14CD">
        <w:rPr>
          <w:rFonts w:ascii="Book Antiqua" w:hAnsi="Book Antiqua" w:cs="Book Antiqua"/>
        </w:rPr>
        <w:tab/>
        <w:t>l’articolo 35 del D. Lgs. 50/2016 sulle soglie di rilevanza comunitaria e metodi di calcolo del valore stimato degli appalti;</w:t>
      </w:r>
    </w:p>
    <w:p w:rsidR="00FD1F35" w:rsidRPr="001A14CD" w:rsidRDefault="00FD1F35" w:rsidP="005142BC">
      <w:pPr>
        <w:widowControl w:val="0"/>
        <w:tabs>
          <w:tab w:val="left" w:pos="1440"/>
          <w:tab w:val="left" w:pos="1484"/>
        </w:tabs>
        <w:autoSpaceDE w:val="0"/>
        <w:autoSpaceDN w:val="0"/>
        <w:adjustRightInd w:val="0"/>
        <w:ind w:left="1440" w:hanging="1420"/>
        <w:jc w:val="both"/>
        <w:rPr>
          <w:rFonts w:ascii="Book Antiqua" w:hAnsi="Book Antiqua" w:cs="Book Antiqua"/>
          <w:color w:val="000000"/>
          <w:spacing w:val="1"/>
        </w:rPr>
      </w:pPr>
      <w:r w:rsidRPr="001A14CD">
        <w:rPr>
          <w:rFonts w:ascii="Book Antiqua" w:hAnsi="Book Antiqua" w:cs="Book Antiqua"/>
        </w:rPr>
        <w:t>Visto</w:t>
      </w:r>
      <w:r w:rsidRPr="001A14CD">
        <w:rPr>
          <w:rFonts w:ascii="Book Antiqua" w:hAnsi="Book Antiqua" w:cs="Book Antiqua"/>
        </w:rPr>
        <w:tab/>
        <w:t>l’articolo 36 del D. Lgs. 50/2016 sui contratti sotto soglia;</w:t>
      </w:r>
    </w:p>
    <w:p w:rsidR="00FD1F35" w:rsidRPr="001A14CD" w:rsidRDefault="00FD1F35" w:rsidP="005142BC">
      <w:pPr>
        <w:widowControl w:val="0"/>
        <w:tabs>
          <w:tab w:val="left" w:pos="1440"/>
          <w:tab w:val="left" w:pos="1484"/>
        </w:tabs>
        <w:autoSpaceDE w:val="0"/>
        <w:autoSpaceDN w:val="0"/>
        <w:adjustRightInd w:val="0"/>
        <w:ind w:left="1440" w:hanging="1420"/>
        <w:jc w:val="both"/>
        <w:rPr>
          <w:rFonts w:ascii="Book Antiqua" w:hAnsi="Book Antiqua" w:cs="Book Antiqua"/>
          <w:color w:val="000000"/>
          <w:spacing w:val="1"/>
        </w:rPr>
      </w:pPr>
      <w:r w:rsidRPr="001A14CD">
        <w:rPr>
          <w:rFonts w:ascii="Book Antiqua" w:hAnsi="Book Antiqua" w:cs="Book Antiqua"/>
        </w:rPr>
        <w:t>Visto</w:t>
      </w:r>
      <w:r w:rsidRPr="001A14CD">
        <w:rPr>
          <w:rFonts w:ascii="Book Antiqua" w:hAnsi="Book Antiqua" w:cs="Book Antiqua"/>
        </w:rPr>
        <w:tab/>
        <w:t>l’articolo 32 del D. Lgs. 50/2016 sulle fasi delle procedure di affidamento;</w:t>
      </w:r>
    </w:p>
    <w:p w:rsidR="00FD1F35" w:rsidRPr="001A14CD" w:rsidRDefault="00FD1F35" w:rsidP="005142BC">
      <w:pPr>
        <w:widowControl w:val="0"/>
        <w:tabs>
          <w:tab w:val="left" w:pos="1440"/>
          <w:tab w:val="left" w:pos="1484"/>
        </w:tabs>
        <w:autoSpaceDE w:val="0"/>
        <w:autoSpaceDN w:val="0"/>
        <w:adjustRightInd w:val="0"/>
        <w:ind w:left="1440" w:hanging="1420"/>
        <w:jc w:val="both"/>
        <w:rPr>
          <w:rFonts w:ascii="Book Antiqua" w:hAnsi="Book Antiqua" w:cs="Book Antiqua"/>
        </w:rPr>
      </w:pPr>
      <w:r w:rsidRPr="001A14CD">
        <w:rPr>
          <w:rFonts w:ascii="Book Antiqua" w:hAnsi="Book Antiqua" w:cs="Book Antiqua"/>
        </w:rPr>
        <w:t>Visto</w:t>
      </w:r>
      <w:r w:rsidRPr="001A14CD">
        <w:rPr>
          <w:rFonts w:ascii="Book Antiqua" w:hAnsi="Book Antiqua" w:cs="Book Antiqua"/>
        </w:rPr>
        <w:tab/>
        <w:t>l’articolo 33 del D. Lgs. 50/2016 sui controlli sugli atti delle procedure di affidamento;</w:t>
      </w:r>
    </w:p>
    <w:p w:rsidR="00FD1F35" w:rsidRPr="001A14CD" w:rsidRDefault="00FD1F35" w:rsidP="005142BC">
      <w:pPr>
        <w:widowControl w:val="0"/>
        <w:tabs>
          <w:tab w:val="left" w:pos="1440"/>
          <w:tab w:val="left" w:pos="1484"/>
        </w:tabs>
        <w:autoSpaceDE w:val="0"/>
        <w:autoSpaceDN w:val="0"/>
        <w:adjustRightInd w:val="0"/>
        <w:ind w:left="1440" w:hanging="1420"/>
        <w:jc w:val="both"/>
        <w:rPr>
          <w:rFonts w:ascii="Book Antiqua" w:hAnsi="Book Antiqua" w:cs="Book Antiqua"/>
          <w:color w:val="000000"/>
          <w:spacing w:val="1"/>
        </w:rPr>
      </w:pPr>
      <w:r w:rsidRPr="001A14CD">
        <w:rPr>
          <w:rFonts w:ascii="Book Antiqua" w:hAnsi="Book Antiqua" w:cs="Book Antiqua"/>
        </w:rPr>
        <w:t>Visto</w:t>
      </w:r>
      <w:r w:rsidRPr="001A14CD">
        <w:rPr>
          <w:rFonts w:ascii="Book Antiqua" w:hAnsi="Book Antiqua" w:cs="Book Antiqua"/>
        </w:rPr>
        <w:tab/>
        <w:t>l’articolo 95 del D. Lgs. 50/2016 sui criteri di aggiudicazione;</w:t>
      </w:r>
    </w:p>
    <w:p w:rsidR="00FD1F35" w:rsidRPr="001A14CD" w:rsidRDefault="00FD1F35" w:rsidP="005142BC">
      <w:pPr>
        <w:widowControl w:val="0"/>
        <w:tabs>
          <w:tab w:val="left" w:pos="1440"/>
          <w:tab w:val="left" w:pos="1484"/>
        </w:tabs>
        <w:autoSpaceDE w:val="0"/>
        <w:autoSpaceDN w:val="0"/>
        <w:adjustRightInd w:val="0"/>
        <w:ind w:left="1440" w:hanging="1420"/>
        <w:jc w:val="both"/>
        <w:rPr>
          <w:rFonts w:ascii="Book Antiqua" w:hAnsi="Book Antiqua" w:cs="Book Antiqua"/>
          <w:color w:val="000000"/>
          <w:spacing w:val="1"/>
        </w:rPr>
      </w:pPr>
      <w:r w:rsidRPr="001A14CD">
        <w:rPr>
          <w:rFonts w:ascii="Book Antiqua" w:hAnsi="Book Antiqua" w:cs="Book Antiqua"/>
        </w:rPr>
        <w:t>Visto</w:t>
      </w:r>
      <w:r w:rsidRPr="001A14CD">
        <w:rPr>
          <w:rFonts w:ascii="Book Antiqua" w:hAnsi="Book Antiqua" w:cs="Book Antiqua"/>
        </w:rPr>
        <w:tab/>
        <w:t>l’articolo 80 del D. Lgs. 50/2016 sui motivi di esclusione;</w:t>
      </w:r>
    </w:p>
    <w:p w:rsidR="00FD1F35" w:rsidRPr="001A14CD" w:rsidRDefault="00FD1F35" w:rsidP="005142BC">
      <w:pPr>
        <w:widowControl w:val="0"/>
        <w:tabs>
          <w:tab w:val="left" w:pos="1440"/>
          <w:tab w:val="left" w:pos="1484"/>
        </w:tabs>
        <w:autoSpaceDE w:val="0"/>
        <w:autoSpaceDN w:val="0"/>
        <w:adjustRightInd w:val="0"/>
        <w:ind w:left="1440" w:hanging="1420"/>
        <w:jc w:val="both"/>
        <w:rPr>
          <w:rFonts w:ascii="Book Antiqua" w:hAnsi="Book Antiqua" w:cs="Book Antiqua"/>
          <w:color w:val="000000"/>
          <w:spacing w:val="1"/>
        </w:rPr>
      </w:pPr>
      <w:r w:rsidRPr="001A14CD">
        <w:rPr>
          <w:rFonts w:ascii="Book Antiqua" w:hAnsi="Book Antiqua" w:cs="Book Antiqua"/>
        </w:rPr>
        <w:t>Visto</w:t>
      </w:r>
      <w:r w:rsidRPr="001A14CD">
        <w:rPr>
          <w:rFonts w:ascii="Book Antiqua" w:hAnsi="Book Antiqua" w:cs="Book Antiqua"/>
        </w:rPr>
        <w:tab/>
        <w:t>l’articolo 29 del D. Lgs. 50/2016 sui principi in materia di trasparenza;</w:t>
      </w:r>
    </w:p>
    <w:p w:rsidR="00FD1F35" w:rsidRPr="001A14CD" w:rsidRDefault="00FD1F35" w:rsidP="005142BC">
      <w:pPr>
        <w:widowControl w:val="0"/>
        <w:tabs>
          <w:tab w:val="left" w:pos="1440"/>
          <w:tab w:val="left" w:pos="1484"/>
        </w:tabs>
        <w:autoSpaceDE w:val="0"/>
        <w:autoSpaceDN w:val="0"/>
        <w:adjustRightInd w:val="0"/>
        <w:ind w:left="1440" w:hanging="1420"/>
        <w:jc w:val="both"/>
        <w:rPr>
          <w:rFonts w:ascii="Book Antiqua" w:hAnsi="Book Antiqua" w:cs="Book Antiqua"/>
          <w:color w:val="000000"/>
          <w:spacing w:val="1"/>
        </w:rPr>
      </w:pPr>
      <w:r w:rsidRPr="001A14CD">
        <w:rPr>
          <w:rFonts w:ascii="Book Antiqua" w:hAnsi="Book Antiqua" w:cs="Book Antiqua"/>
        </w:rPr>
        <w:t>Visto</w:t>
      </w:r>
      <w:r w:rsidRPr="001A14CD">
        <w:rPr>
          <w:rFonts w:ascii="Book Antiqua" w:hAnsi="Book Antiqua" w:cs="Book Antiqua"/>
        </w:rPr>
        <w:tab/>
        <w:t>l’art. 37 del D. Lgs. 50/2016 ai sensi del quale “</w:t>
      </w:r>
      <w:r w:rsidRPr="001A14CD">
        <w:rPr>
          <w:rFonts w:ascii="Book Antiqua" w:hAnsi="Book Antiqua" w:cs="Book Antiqua"/>
          <w:i/>
          <w:iCs/>
        </w:rPr>
        <w:t xml:space="preserve">Le stazioni appaltanti, fermi restando gli obblighi di utilizzo di strumenti di acquisto e di negoziazione, anche telematici, previsti dalle vigenti disposizioni in materia di contenimento della spesa, possono procedere direttamente e autonomamente all’acquisizione di forniture e servizi di importo inferiore a 40.000 euro e di lavori di importo inferiore a 150.000 euro, nonché attraverso l’effettuazione di ordini a valere su strumenti di acquisto messi a disposizione dalle centrali di committenza </w:t>
      </w:r>
      <w:r w:rsidRPr="001A14CD">
        <w:rPr>
          <w:rFonts w:ascii="Book Antiqua" w:hAnsi="Book Antiqua" w:cs="Book Antiqua"/>
        </w:rPr>
        <w:t>”;</w:t>
      </w:r>
    </w:p>
    <w:p w:rsidR="00FD1F35" w:rsidRPr="00A058D1" w:rsidRDefault="00FD1F35" w:rsidP="00480ED2">
      <w:pPr>
        <w:widowControl w:val="0"/>
        <w:tabs>
          <w:tab w:val="left" w:pos="1440"/>
          <w:tab w:val="left" w:pos="1484"/>
        </w:tabs>
        <w:autoSpaceDE w:val="0"/>
        <w:autoSpaceDN w:val="0"/>
        <w:adjustRightInd w:val="0"/>
        <w:ind w:left="1440" w:hanging="1440"/>
        <w:jc w:val="both"/>
        <w:rPr>
          <w:rFonts w:ascii="Book Antiqua" w:hAnsi="Book Antiqua" w:cs="Book Antiqua"/>
        </w:rPr>
      </w:pPr>
      <w:r w:rsidRPr="001A14CD">
        <w:rPr>
          <w:rFonts w:ascii="Book Antiqua" w:hAnsi="Book Antiqua" w:cs="Book Antiqua"/>
        </w:rPr>
        <w:t>Visto</w:t>
      </w:r>
      <w:r w:rsidRPr="001A14CD">
        <w:rPr>
          <w:rFonts w:ascii="Book Antiqua" w:hAnsi="Book Antiqua" w:cs="Book Antiqua"/>
        </w:rPr>
        <w:tab/>
        <w:t>l’art. 51 del D. Lgs. 50/2016: “</w:t>
      </w:r>
      <w:r w:rsidRPr="001A14CD">
        <w:rPr>
          <w:rFonts w:ascii="Book Antiqua" w:hAnsi="Book Antiqua" w:cs="Book Antiqua"/>
          <w:i/>
          <w:iCs/>
        </w:rPr>
        <w:t xml:space="preserve">E’ fatto divieto alle stazioni appaltanti di suddividere in lotti </w:t>
      </w:r>
      <w:r w:rsidRPr="00A058D1">
        <w:rPr>
          <w:rFonts w:ascii="Book Antiqua" w:hAnsi="Book Antiqua" w:cs="Book Antiqua"/>
          <w:i/>
          <w:iCs/>
        </w:rPr>
        <w:t>al solo fine di eludere l’applicazione delle disposizioni del presente codice, nonché di aggiudicare tramite l’aggregazione artificiosa degli appalti</w:t>
      </w:r>
      <w:r w:rsidRPr="00A058D1">
        <w:rPr>
          <w:rFonts w:ascii="Book Antiqua" w:hAnsi="Book Antiqua" w:cs="Book Antiqua"/>
        </w:rPr>
        <w:t xml:space="preserve">”; </w:t>
      </w:r>
    </w:p>
    <w:p w:rsidR="00FD1F35" w:rsidRPr="00A058D1" w:rsidRDefault="00FD1F35" w:rsidP="00480ED2">
      <w:pPr>
        <w:widowControl w:val="0"/>
        <w:tabs>
          <w:tab w:val="left" w:pos="1440"/>
          <w:tab w:val="left" w:pos="1484"/>
        </w:tabs>
        <w:autoSpaceDE w:val="0"/>
        <w:autoSpaceDN w:val="0"/>
        <w:adjustRightInd w:val="0"/>
        <w:ind w:left="1440" w:hanging="1440"/>
        <w:jc w:val="both"/>
        <w:rPr>
          <w:rFonts w:ascii="Book Antiqua" w:hAnsi="Book Antiqua" w:cs="Book Antiqua"/>
          <w:i/>
          <w:iCs/>
        </w:rPr>
      </w:pPr>
      <w:r w:rsidRPr="00A058D1">
        <w:rPr>
          <w:rFonts w:ascii="Book Antiqua" w:hAnsi="Book Antiqua" w:cs="Book Antiqua"/>
        </w:rPr>
        <w:t>Visto          l’articolo 125, comma 1 lettera c) e punto 2 del D.Lgs. 50/2016 sull’uso della procedura negoziata senza previa pubblicazione di un bando di gara: “</w:t>
      </w:r>
      <w:r w:rsidRPr="00A058D1">
        <w:rPr>
          <w:rFonts w:ascii="Book Antiqua" w:hAnsi="Book Antiqua" w:cs="Book Antiqua"/>
          <w:i/>
          <w:iCs/>
        </w:rPr>
        <w:t>gli enti aggiudicatori possono ricorrere a una procedura negoziata senza previa indizione di gara nei seguenti casi: quando i lavori, servizi e forniture possono essere forniti unicamente da un determinato operatore economico per una delle seguenti ragioni: la concorrenza è assente per motivi tecnici”;</w:t>
      </w:r>
    </w:p>
    <w:p w:rsidR="00FD1F35" w:rsidRPr="00A058D1" w:rsidRDefault="00FD1F35" w:rsidP="00730AD0">
      <w:pPr>
        <w:pStyle w:val="Titolo2"/>
        <w:tabs>
          <w:tab w:val="left" w:pos="1440"/>
        </w:tabs>
        <w:spacing w:before="0"/>
        <w:ind w:left="1440" w:hanging="1440"/>
        <w:jc w:val="both"/>
        <w:rPr>
          <w:rFonts w:ascii="Book Antiqua" w:hAnsi="Book Antiqua" w:cs="Book Antiqua"/>
          <w:sz w:val="24"/>
          <w:szCs w:val="24"/>
        </w:rPr>
      </w:pPr>
      <w:r w:rsidRPr="00A058D1">
        <w:rPr>
          <w:rFonts w:ascii="Book Antiqua" w:hAnsi="Book Antiqua" w:cs="Book Antiqua"/>
          <w:b w:val="0"/>
          <w:bCs w:val="0"/>
          <w:color w:val="auto"/>
          <w:sz w:val="24"/>
          <w:szCs w:val="24"/>
        </w:rPr>
        <w:t>Visto</w:t>
      </w:r>
      <w:r w:rsidRPr="00A058D1">
        <w:rPr>
          <w:rFonts w:ascii="Book Antiqua" w:hAnsi="Book Antiqua" w:cs="Book Antiqua"/>
          <w:b w:val="0"/>
          <w:bCs w:val="0"/>
          <w:color w:val="auto"/>
          <w:sz w:val="24"/>
          <w:szCs w:val="24"/>
        </w:rPr>
        <w:tab/>
        <w:t>l’articolo 63, comma 2, lettera b), punto 3 e comma 3 del D.Lgs. 50/2016 sull’uso della procedura negoziata senza previa pubblicazione di un bando di gara;</w:t>
      </w:r>
    </w:p>
    <w:p w:rsidR="00FD1F35" w:rsidRPr="00A058D1" w:rsidRDefault="00FD1F35" w:rsidP="005142BC">
      <w:pPr>
        <w:widowControl w:val="0"/>
        <w:tabs>
          <w:tab w:val="left" w:pos="1440"/>
        </w:tabs>
        <w:autoSpaceDE w:val="0"/>
        <w:autoSpaceDN w:val="0"/>
        <w:adjustRightInd w:val="0"/>
        <w:ind w:left="1440" w:hanging="1440"/>
        <w:jc w:val="both"/>
        <w:rPr>
          <w:rFonts w:ascii="Book Antiqua" w:hAnsi="Book Antiqua" w:cs="Book Antiqua"/>
          <w:color w:val="000000"/>
        </w:rPr>
      </w:pPr>
      <w:r w:rsidRPr="00A058D1">
        <w:rPr>
          <w:rFonts w:ascii="Book Antiqua" w:hAnsi="Book Antiqua" w:cs="Book Antiqua"/>
          <w:b/>
          <w:bCs/>
          <w:color w:val="000000"/>
        </w:rPr>
        <w:t xml:space="preserve">Visto </w:t>
      </w:r>
      <w:r w:rsidRPr="00A058D1">
        <w:rPr>
          <w:rFonts w:ascii="Book Antiqua" w:hAnsi="Book Antiqua" w:cs="Book Antiqua"/>
          <w:b/>
          <w:bCs/>
          <w:color w:val="000000"/>
        </w:rPr>
        <w:tab/>
        <w:t>l’art. 34 comma 3 del Decreto Interministeriale 1 febbraio 2001 n. 44 “</w:t>
      </w:r>
      <w:r w:rsidRPr="00A058D1">
        <w:rPr>
          <w:rFonts w:ascii="Book Antiqua" w:hAnsi="Book Antiqua" w:cs="Book Antiqua"/>
          <w:b/>
          <w:bCs/>
        </w:rPr>
        <w:t>L'osservanza dell'obbligo di cui al presente articolo è esclusa quando non sia possibile acquisire da altri operatori il medesimo bene sul mercato di riferimento dell'Istituto”</w:t>
      </w:r>
    </w:p>
    <w:p w:rsidR="00FD1F35" w:rsidRPr="00A058D1" w:rsidRDefault="00FD1F35" w:rsidP="005142BC">
      <w:pPr>
        <w:widowControl w:val="0"/>
        <w:tabs>
          <w:tab w:val="left" w:pos="1440"/>
        </w:tabs>
        <w:autoSpaceDE w:val="0"/>
        <w:autoSpaceDN w:val="0"/>
        <w:adjustRightInd w:val="0"/>
        <w:ind w:left="1440" w:hanging="1440"/>
        <w:jc w:val="both"/>
        <w:rPr>
          <w:rFonts w:ascii="Book Antiqua" w:hAnsi="Book Antiqua" w:cs="Book Antiqua"/>
          <w:color w:val="000000"/>
        </w:rPr>
      </w:pPr>
      <w:r w:rsidRPr="00A058D1">
        <w:rPr>
          <w:rFonts w:ascii="Book Antiqua" w:hAnsi="Book Antiqua" w:cs="Book Antiqua"/>
          <w:color w:val="000000"/>
        </w:rPr>
        <w:t>Visto</w:t>
      </w:r>
      <w:r w:rsidRPr="00A058D1">
        <w:rPr>
          <w:rFonts w:ascii="Book Antiqua" w:hAnsi="Book Antiqua" w:cs="Book Antiqua"/>
          <w:color w:val="000000"/>
          <w:spacing w:val="2"/>
        </w:rPr>
        <w:tab/>
      </w:r>
      <w:r w:rsidRPr="00A058D1">
        <w:rPr>
          <w:rFonts w:ascii="Book Antiqua" w:hAnsi="Book Antiqua" w:cs="Book Antiqua"/>
          <w:color w:val="000000"/>
          <w:spacing w:val="1"/>
        </w:rPr>
        <w:t>il Regolamento di esecuzione del Codice dei Contratti Pubblici (D.P.R. 5 ottobre 2010, n.</w:t>
      </w:r>
      <w:r w:rsidRPr="00A058D1">
        <w:rPr>
          <w:rFonts w:ascii="Book Antiqua" w:hAnsi="Book Antiqua" w:cs="Book Antiqua"/>
          <w:color w:val="000000"/>
        </w:rPr>
        <w:t>207);</w:t>
      </w:r>
    </w:p>
    <w:p w:rsidR="00FD1F35" w:rsidRPr="00A058D1" w:rsidRDefault="00FD1F35" w:rsidP="005142BC">
      <w:pPr>
        <w:widowControl w:val="0"/>
        <w:tabs>
          <w:tab w:val="left" w:pos="1440"/>
        </w:tabs>
        <w:autoSpaceDE w:val="0"/>
        <w:autoSpaceDN w:val="0"/>
        <w:adjustRightInd w:val="0"/>
        <w:ind w:left="1440" w:hanging="1420"/>
        <w:jc w:val="both"/>
        <w:rPr>
          <w:rFonts w:ascii="Book Antiqua" w:hAnsi="Book Antiqua" w:cs="Book Antiqua"/>
          <w:color w:val="000000"/>
          <w:spacing w:val="-1"/>
        </w:rPr>
      </w:pPr>
      <w:r w:rsidRPr="00A058D1">
        <w:rPr>
          <w:rFonts w:ascii="Book Antiqua" w:hAnsi="Book Antiqua" w:cs="Book Antiqua"/>
          <w:color w:val="000000"/>
        </w:rPr>
        <w:t xml:space="preserve">Visti </w:t>
      </w:r>
      <w:r w:rsidRPr="00A058D1">
        <w:rPr>
          <w:rFonts w:ascii="Book Antiqua" w:hAnsi="Book Antiqua" w:cs="Book Antiqua"/>
          <w:color w:val="000000"/>
        </w:rPr>
        <w:tab/>
      </w:r>
      <w:r w:rsidRPr="00A058D1">
        <w:rPr>
          <w:rFonts w:ascii="Book Antiqua" w:hAnsi="Book Antiqua" w:cs="Book Antiqua"/>
          <w:color w:val="000000"/>
          <w:spacing w:val="1"/>
        </w:rPr>
        <w:t xml:space="preserve">i seguenti Regolamenti UE: n. 1303/2013 recante disposizioni comuni sui Fondi strutturali </w:t>
      </w:r>
      <w:r w:rsidRPr="00A058D1">
        <w:rPr>
          <w:rFonts w:ascii="Book Antiqua" w:hAnsi="Book Antiqua" w:cs="Book Antiqua"/>
          <w:color w:val="000000"/>
          <w:spacing w:val="3"/>
        </w:rPr>
        <w:t xml:space="preserve">e di investimento europei, n. 1301/2013 relativo al Fondo Europeo di </w:t>
      </w:r>
      <w:r w:rsidRPr="00A058D1">
        <w:rPr>
          <w:rFonts w:ascii="Book Antiqua" w:hAnsi="Book Antiqua" w:cs="Book Antiqua"/>
          <w:color w:val="000000"/>
          <w:spacing w:val="2"/>
        </w:rPr>
        <w:t xml:space="preserve">Sviluppo Regionale (FESR) e n. 1304/2013 relativo al Fondo Sociale </w:t>
      </w:r>
      <w:r w:rsidRPr="00A058D1">
        <w:rPr>
          <w:rFonts w:ascii="Book Antiqua" w:hAnsi="Book Antiqua" w:cs="Book Antiqua"/>
          <w:color w:val="000000"/>
          <w:spacing w:val="-1"/>
        </w:rPr>
        <w:t>Europeo;</w:t>
      </w:r>
    </w:p>
    <w:p w:rsidR="00FD1F35" w:rsidRPr="00A058D1" w:rsidRDefault="00FD1F35" w:rsidP="005142BC">
      <w:pPr>
        <w:widowControl w:val="0"/>
        <w:tabs>
          <w:tab w:val="left" w:pos="1440"/>
        </w:tabs>
        <w:autoSpaceDE w:val="0"/>
        <w:autoSpaceDN w:val="0"/>
        <w:adjustRightInd w:val="0"/>
        <w:ind w:left="1440" w:hanging="1420"/>
        <w:jc w:val="both"/>
        <w:rPr>
          <w:rFonts w:ascii="Book Antiqua" w:hAnsi="Book Antiqua" w:cs="Book Antiqua"/>
          <w:color w:val="000000"/>
        </w:rPr>
      </w:pPr>
      <w:r w:rsidRPr="00A058D1">
        <w:rPr>
          <w:rFonts w:ascii="Book Antiqua" w:hAnsi="Book Antiqua" w:cs="Book Antiqua"/>
          <w:color w:val="000000"/>
        </w:rPr>
        <w:t xml:space="preserve">Visto </w:t>
      </w:r>
      <w:r w:rsidRPr="00A058D1">
        <w:rPr>
          <w:rFonts w:ascii="Book Antiqua" w:hAnsi="Book Antiqua" w:cs="Book Antiqua"/>
          <w:color w:val="000000"/>
        </w:rPr>
        <w:tab/>
      </w:r>
      <w:r w:rsidRPr="00A058D1">
        <w:rPr>
          <w:rFonts w:ascii="Book Antiqua" w:hAnsi="Book Antiqua" w:cs="Book Antiqua"/>
          <w:color w:val="000000"/>
          <w:spacing w:val="2"/>
        </w:rPr>
        <w:t xml:space="preserve">il PON Programma Operativo Nazionale 2014IT05M2OP001 “Per la scuola - competenze e </w:t>
      </w:r>
      <w:r w:rsidRPr="00A058D1">
        <w:rPr>
          <w:rFonts w:ascii="Book Antiqua" w:hAnsi="Book Antiqua" w:cs="Book Antiqua"/>
          <w:color w:val="000000"/>
          <w:spacing w:val="3"/>
        </w:rPr>
        <w:t xml:space="preserve">ambienti per l’apprendimento” approvato con Decisione C (2014) n. 9952, del 17 dicembre </w:t>
      </w:r>
      <w:r w:rsidRPr="00A058D1">
        <w:rPr>
          <w:rFonts w:ascii="Book Antiqua" w:hAnsi="Book Antiqua" w:cs="Book Antiqua"/>
          <w:color w:val="000000"/>
        </w:rPr>
        <w:t>2014 della Commissione Europea;</w:t>
      </w:r>
    </w:p>
    <w:p w:rsidR="00FD1F35" w:rsidRPr="00A058D1" w:rsidRDefault="00FD1F35" w:rsidP="005142BC">
      <w:pPr>
        <w:widowControl w:val="0"/>
        <w:tabs>
          <w:tab w:val="left" w:pos="1440"/>
        </w:tabs>
        <w:autoSpaceDE w:val="0"/>
        <w:autoSpaceDN w:val="0"/>
        <w:adjustRightInd w:val="0"/>
        <w:spacing w:before="27"/>
        <w:ind w:left="1440" w:hanging="1420"/>
        <w:jc w:val="both"/>
        <w:rPr>
          <w:rFonts w:ascii="Book Antiqua" w:hAnsi="Book Antiqua" w:cs="Book Antiqua"/>
          <w:color w:val="000000"/>
          <w:spacing w:val="2"/>
        </w:rPr>
      </w:pPr>
      <w:r w:rsidRPr="00A058D1">
        <w:rPr>
          <w:rFonts w:ascii="Book Antiqua" w:hAnsi="Book Antiqua" w:cs="Book Antiqua"/>
          <w:color w:val="000000"/>
        </w:rPr>
        <w:t>Vista</w:t>
      </w:r>
      <w:r w:rsidRPr="00A058D1">
        <w:rPr>
          <w:rFonts w:ascii="Book Antiqua" w:hAnsi="Book Antiqua" w:cs="Book Antiqua"/>
          <w:color w:val="000000"/>
          <w:spacing w:val="-4"/>
        </w:rPr>
        <w:tab/>
      </w:r>
      <w:r w:rsidRPr="00A058D1">
        <w:rPr>
          <w:rFonts w:ascii="Book Antiqua" w:hAnsi="Book Antiqua" w:cs="Book Antiqua"/>
          <w:color w:val="000000"/>
          <w:w w:val="105"/>
        </w:rPr>
        <w:t xml:space="preserve">la nota MIUR Prot. AOODGEFID/5879 del 30/03/2016 di approvazione dell’intervento a valere </w:t>
      </w:r>
      <w:r w:rsidRPr="00A058D1">
        <w:rPr>
          <w:rFonts w:ascii="Book Antiqua" w:hAnsi="Book Antiqua" w:cs="Book Antiqua"/>
          <w:color w:val="000000"/>
          <w:spacing w:val="2"/>
        </w:rPr>
        <w:t xml:space="preserve">sull’obiettivo/azione del PON ”Programma Operativo Nazionale 2014IT05M2OP001” - “Per la scuola - competenze e ambienti per l’apprendimento” ed il relativo finanziamento; </w:t>
      </w:r>
    </w:p>
    <w:p w:rsidR="00FD1F35" w:rsidRPr="00A058D1" w:rsidRDefault="00FD1F35" w:rsidP="005142BC">
      <w:pPr>
        <w:widowControl w:val="0"/>
        <w:tabs>
          <w:tab w:val="left" w:pos="1440"/>
          <w:tab w:val="left" w:pos="5105"/>
        </w:tabs>
        <w:autoSpaceDE w:val="0"/>
        <w:autoSpaceDN w:val="0"/>
        <w:adjustRightInd w:val="0"/>
        <w:ind w:left="1440" w:hanging="1420"/>
        <w:jc w:val="both"/>
        <w:rPr>
          <w:rFonts w:ascii="Book Antiqua" w:hAnsi="Book Antiqua" w:cs="Book Antiqua"/>
          <w:color w:val="000000"/>
          <w:w w:val="102"/>
        </w:rPr>
      </w:pPr>
      <w:r w:rsidRPr="00A058D1">
        <w:rPr>
          <w:rFonts w:ascii="Book Antiqua" w:hAnsi="Book Antiqua" w:cs="Book Antiqua"/>
          <w:color w:val="000000"/>
        </w:rPr>
        <w:t>Vista</w:t>
      </w:r>
      <w:r w:rsidRPr="00A058D1">
        <w:rPr>
          <w:rFonts w:ascii="Book Antiqua" w:hAnsi="Book Antiqua" w:cs="Book Antiqua"/>
          <w:color w:val="000000"/>
          <w:w w:val="102"/>
        </w:rPr>
        <w:tab/>
        <w:t xml:space="preserve">la Delibera del Consiglio d’Istituto n.° </w:t>
      </w:r>
      <w:r w:rsidR="00A058D1" w:rsidRPr="00A058D1">
        <w:rPr>
          <w:rFonts w:ascii="Book Antiqua" w:hAnsi="Book Antiqua"/>
          <w:color w:val="000000"/>
          <w:w w:val="102"/>
        </w:rPr>
        <w:t xml:space="preserve">n.° 5 del 20/01/2016 </w:t>
      </w:r>
      <w:r w:rsidRPr="00A058D1">
        <w:rPr>
          <w:rFonts w:ascii="Book Antiqua" w:hAnsi="Book Antiqua" w:cs="Book Antiqua"/>
          <w:color w:val="000000"/>
          <w:w w:val="102"/>
        </w:rPr>
        <w:t>con la quale è stato approvato il PTOF per il triennio 2015/18;</w:t>
      </w:r>
    </w:p>
    <w:p w:rsidR="00FD1F35" w:rsidRPr="00A058D1" w:rsidRDefault="00FD1F35" w:rsidP="005142BC">
      <w:pPr>
        <w:widowControl w:val="0"/>
        <w:tabs>
          <w:tab w:val="left" w:pos="1440"/>
        </w:tabs>
        <w:autoSpaceDE w:val="0"/>
        <w:autoSpaceDN w:val="0"/>
        <w:adjustRightInd w:val="0"/>
        <w:spacing w:before="19"/>
        <w:ind w:left="1440" w:hanging="1420"/>
        <w:jc w:val="both"/>
        <w:rPr>
          <w:rFonts w:ascii="Book Antiqua" w:hAnsi="Book Antiqua" w:cs="Book Antiqua"/>
          <w:color w:val="000000"/>
          <w:w w:val="105"/>
        </w:rPr>
      </w:pPr>
      <w:r w:rsidRPr="00A058D1">
        <w:rPr>
          <w:rFonts w:ascii="Book Antiqua" w:hAnsi="Book Antiqua" w:cs="Book Antiqua"/>
          <w:color w:val="000000"/>
        </w:rPr>
        <w:t>Vist</w:t>
      </w:r>
      <w:r w:rsidR="0095644B" w:rsidRPr="00A058D1">
        <w:rPr>
          <w:rFonts w:ascii="Book Antiqua" w:hAnsi="Book Antiqua" w:cs="Book Antiqua"/>
          <w:color w:val="000000"/>
        </w:rPr>
        <w:t>o</w:t>
      </w:r>
      <w:r w:rsidRPr="00A058D1">
        <w:rPr>
          <w:rFonts w:ascii="Book Antiqua" w:hAnsi="Book Antiqua" w:cs="Book Antiqua"/>
          <w:color w:val="000000"/>
          <w:spacing w:val="-3"/>
        </w:rPr>
        <w:tab/>
      </w:r>
      <w:r w:rsidR="00887A13" w:rsidRPr="00A058D1">
        <w:rPr>
          <w:rFonts w:ascii="Book Antiqua" w:hAnsi="Book Antiqua" w:cs="Book Antiqua"/>
          <w:color w:val="000000"/>
          <w:spacing w:val="1"/>
        </w:rPr>
        <w:t xml:space="preserve">la Delibera del Consiglio d’Istituto </w:t>
      </w:r>
      <w:r w:rsidR="00A058D1" w:rsidRPr="00A058D1">
        <w:rPr>
          <w:rFonts w:ascii="Book Antiqua" w:hAnsi="Book Antiqua"/>
          <w:color w:val="000000"/>
          <w:spacing w:val="1"/>
        </w:rPr>
        <w:t>n. 4 del 13/06/2016</w:t>
      </w:r>
      <w:r w:rsidR="00887A13" w:rsidRPr="00A058D1">
        <w:rPr>
          <w:rFonts w:ascii="Book Antiqua" w:hAnsi="Book Antiqua" w:cs="Book Antiqua"/>
          <w:color w:val="000000"/>
          <w:spacing w:val="1"/>
        </w:rPr>
        <w:t xml:space="preserve">, di approvazione della </w:t>
      </w:r>
      <w:r w:rsidR="00887A13" w:rsidRPr="00A058D1">
        <w:rPr>
          <w:rFonts w:ascii="Book Antiqua" w:hAnsi="Book Antiqua" w:cs="Book Antiqua"/>
          <w:color w:val="000000"/>
          <w:spacing w:val="1"/>
        </w:rPr>
        <w:lastRenderedPageBreak/>
        <w:t xml:space="preserve">variazione al Programma </w:t>
      </w:r>
      <w:r w:rsidR="00887A13" w:rsidRPr="00A058D1">
        <w:rPr>
          <w:rFonts w:ascii="Book Antiqua" w:hAnsi="Book Antiqua" w:cs="Book Antiqua"/>
          <w:color w:val="000000"/>
          <w:w w:val="105"/>
        </w:rPr>
        <w:t>Annuale Esercizio finanziario 2016</w:t>
      </w:r>
      <w:r w:rsidR="0095644B" w:rsidRPr="00A058D1">
        <w:rPr>
          <w:rFonts w:ascii="Book Antiqua" w:hAnsi="Book Antiqua" w:cs="Book Antiqua"/>
          <w:color w:val="000000"/>
          <w:spacing w:val="1"/>
        </w:rPr>
        <w:t>;</w:t>
      </w:r>
    </w:p>
    <w:p w:rsidR="00FD1F35" w:rsidRPr="00A058D1" w:rsidRDefault="00FD1F35" w:rsidP="005142BC">
      <w:pPr>
        <w:widowControl w:val="0"/>
        <w:tabs>
          <w:tab w:val="left" w:pos="1440"/>
        </w:tabs>
        <w:autoSpaceDE w:val="0"/>
        <w:autoSpaceDN w:val="0"/>
        <w:adjustRightInd w:val="0"/>
        <w:spacing w:before="4"/>
        <w:ind w:left="1440" w:right="18" w:hanging="1420"/>
        <w:jc w:val="both"/>
        <w:rPr>
          <w:rFonts w:ascii="Book Antiqua" w:hAnsi="Book Antiqua" w:cs="Book Antiqua"/>
          <w:color w:val="000000"/>
        </w:rPr>
      </w:pPr>
      <w:r w:rsidRPr="00A058D1">
        <w:rPr>
          <w:rFonts w:ascii="Book Antiqua" w:hAnsi="Book Antiqua" w:cs="Book Antiqua"/>
          <w:color w:val="000000"/>
          <w:spacing w:val="2"/>
        </w:rPr>
        <w:t>Rilevata</w:t>
      </w:r>
      <w:r w:rsidRPr="00A058D1">
        <w:rPr>
          <w:rFonts w:ascii="Book Antiqua" w:hAnsi="Book Antiqua" w:cs="Book Antiqua"/>
          <w:color w:val="000000"/>
          <w:spacing w:val="2"/>
        </w:rPr>
        <w:tab/>
        <w:t xml:space="preserve">l’esigenza di indire, in relazione all’importo finanziario, la procedura per l’acquisizione dei </w:t>
      </w:r>
      <w:r w:rsidRPr="00A058D1">
        <w:rPr>
          <w:rFonts w:ascii="Book Antiqua" w:hAnsi="Book Antiqua" w:cs="Book Antiqua"/>
          <w:color w:val="000000"/>
        </w:rPr>
        <w:t>servizi/forniture;</w:t>
      </w:r>
    </w:p>
    <w:p w:rsidR="00FD1F35" w:rsidRPr="00A058D1" w:rsidRDefault="00FD1F35" w:rsidP="005142BC">
      <w:pPr>
        <w:widowControl w:val="0"/>
        <w:tabs>
          <w:tab w:val="left" w:pos="1440"/>
        </w:tabs>
        <w:autoSpaceDE w:val="0"/>
        <w:autoSpaceDN w:val="0"/>
        <w:adjustRightInd w:val="0"/>
        <w:spacing w:before="4"/>
        <w:ind w:left="1440" w:right="18" w:hanging="1440"/>
        <w:jc w:val="both"/>
        <w:rPr>
          <w:rFonts w:ascii="Book Antiqua" w:hAnsi="Book Antiqua" w:cs="Book Antiqua"/>
          <w:color w:val="111111"/>
        </w:rPr>
      </w:pPr>
      <w:r w:rsidRPr="00A058D1">
        <w:rPr>
          <w:rFonts w:ascii="Book Antiqua" w:hAnsi="Book Antiqua" w:cs="Book Antiqua"/>
          <w:color w:val="111111"/>
        </w:rPr>
        <w:t>Considerato</w:t>
      </w:r>
      <w:r w:rsidRPr="00A058D1">
        <w:rPr>
          <w:rFonts w:ascii="Book Antiqua" w:hAnsi="Book Antiqua" w:cs="Book Antiqua"/>
          <w:color w:val="111111"/>
        </w:rPr>
        <w:tab/>
        <w:t xml:space="preserve">che ai sensi delle norme </w:t>
      </w:r>
      <w:r w:rsidRPr="00A058D1">
        <w:rPr>
          <w:rFonts w:ascii="Book Antiqua" w:hAnsi="Book Antiqua" w:cs="Book Antiqua"/>
          <w:color w:val="232323"/>
        </w:rPr>
        <w:t xml:space="preserve">sopra </w:t>
      </w:r>
      <w:r w:rsidRPr="00A058D1">
        <w:rPr>
          <w:rFonts w:ascii="Book Antiqua" w:hAnsi="Book Antiqua" w:cs="Book Antiqua"/>
          <w:color w:val="111111"/>
        </w:rPr>
        <w:t xml:space="preserve">richiamate le </w:t>
      </w:r>
      <w:r w:rsidRPr="00A058D1">
        <w:rPr>
          <w:rFonts w:ascii="Book Antiqua" w:hAnsi="Book Antiqua" w:cs="Book Antiqua"/>
          <w:color w:val="232323"/>
        </w:rPr>
        <w:t xml:space="preserve">istituzioni </w:t>
      </w:r>
      <w:r w:rsidRPr="00A058D1">
        <w:rPr>
          <w:rFonts w:ascii="Book Antiqua" w:hAnsi="Book Antiqua" w:cs="Book Antiqua"/>
          <w:color w:val="3A3A3A"/>
        </w:rPr>
        <w:t>scolast</w:t>
      </w:r>
      <w:r w:rsidRPr="00A058D1">
        <w:rPr>
          <w:rFonts w:ascii="Book Antiqua" w:hAnsi="Book Antiqua" w:cs="Book Antiqua"/>
          <w:color w:val="111111"/>
        </w:rPr>
        <w:t>ic</w:t>
      </w:r>
      <w:r w:rsidRPr="00A058D1">
        <w:rPr>
          <w:rFonts w:ascii="Book Antiqua" w:hAnsi="Book Antiqua" w:cs="Book Antiqua"/>
          <w:color w:val="3A3A3A"/>
        </w:rPr>
        <w:t xml:space="preserve">he </w:t>
      </w:r>
      <w:r w:rsidRPr="00A058D1">
        <w:rPr>
          <w:rFonts w:ascii="Book Antiqua" w:hAnsi="Book Antiqua" w:cs="Book Antiqua"/>
          <w:color w:val="232323"/>
        </w:rPr>
        <w:t xml:space="preserve">sono </w:t>
      </w:r>
      <w:r w:rsidRPr="00A058D1">
        <w:rPr>
          <w:rFonts w:ascii="Book Antiqua" w:hAnsi="Book Antiqua" w:cs="Book Antiqua"/>
          <w:color w:val="111111"/>
        </w:rPr>
        <w:t>tenu</w:t>
      </w:r>
      <w:r w:rsidRPr="00A058D1">
        <w:rPr>
          <w:rFonts w:ascii="Book Antiqua" w:hAnsi="Book Antiqua" w:cs="Book Antiqua"/>
          <w:color w:val="3A3A3A"/>
        </w:rPr>
        <w:t xml:space="preserve">te </w:t>
      </w:r>
      <w:r w:rsidRPr="00A058D1">
        <w:rPr>
          <w:rFonts w:ascii="Book Antiqua" w:hAnsi="Book Antiqua" w:cs="Book Antiqua"/>
          <w:color w:val="111111"/>
        </w:rPr>
        <w:t xml:space="preserve">a provvedere ai propri approvvigionamenti </w:t>
      </w:r>
      <w:r w:rsidRPr="00A058D1">
        <w:rPr>
          <w:rFonts w:ascii="Book Antiqua" w:hAnsi="Book Antiqua" w:cs="Book Antiqua"/>
          <w:color w:val="232323"/>
        </w:rPr>
        <w:t xml:space="preserve">relativi </w:t>
      </w:r>
      <w:r w:rsidRPr="00A058D1">
        <w:rPr>
          <w:rFonts w:ascii="Book Antiqua" w:hAnsi="Book Antiqua" w:cs="Book Antiqua"/>
          <w:color w:val="111111"/>
        </w:rPr>
        <w:t xml:space="preserve">a acquisti di beni </w:t>
      </w:r>
      <w:r w:rsidRPr="00A058D1">
        <w:rPr>
          <w:rFonts w:ascii="Book Antiqua" w:hAnsi="Book Antiqua" w:cs="Book Antiqua"/>
          <w:color w:val="232323"/>
        </w:rPr>
        <w:t xml:space="preserve">e servizi </w:t>
      </w:r>
      <w:r w:rsidRPr="00A058D1">
        <w:rPr>
          <w:rFonts w:ascii="Book Antiqua" w:hAnsi="Book Antiqua" w:cs="Book Antiqua"/>
          <w:color w:val="111111"/>
        </w:rPr>
        <w:t>informat</w:t>
      </w:r>
      <w:r w:rsidRPr="00A058D1">
        <w:rPr>
          <w:rFonts w:ascii="Book Antiqua" w:hAnsi="Book Antiqua" w:cs="Book Antiqua"/>
          <w:color w:val="3A3A3A"/>
        </w:rPr>
        <w:t xml:space="preserve">ici </w:t>
      </w:r>
      <w:r w:rsidRPr="00A058D1">
        <w:rPr>
          <w:rFonts w:ascii="Book Antiqua" w:hAnsi="Book Antiqua" w:cs="Book Antiqua"/>
          <w:color w:val="232323"/>
        </w:rPr>
        <w:t xml:space="preserve">e </w:t>
      </w:r>
      <w:r w:rsidRPr="00A058D1">
        <w:rPr>
          <w:rFonts w:ascii="Book Antiqua" w:hAnsi="Book Antiqua" w:cs="Book Antiqua"/>
          <w:color w:val="111111"/>
        </w:rPr>
        <w:t xml:space="preserve">di </w:t>
      </w:r>
      <w:r w:rsidRPr="00A058D1">
        <w:rPr>
          <w:rFonts w:ascii="Book Antiqua" w:hAnsi="Book Antiqua" w:cs="Book Antiqua"/>
          <w:color w:val="232323"/>
        </w:rPr>
        <w:t xml:space="preserve">connettività </w:t>
      </w:r>
      <w:r w:rsidRPr="00A058D1">
        <w:rPr>
          <w:rFonts w:ascii="Book Antiqua" w:hAnsi="Book Antiqua" w:cs="Book Antiqua"/>
          <w:color w:val="111111"/>
        </w:rPr>
        <w:t xml:space="preserve">esclusivamente tramite </w:t>
      </w:r>
      <w:r w:rsidRPr="00A058D1">
        <w:rPr>
          <w:rFonts w:ascii="Book Antiqua" w:hAnsi="Book Antiqua" w:cs="Book Antiqua"/>
          <w:color w:val="232323"/>
        </w:rPr>
        <w:t xml:space="preserve">CONSIP spa </w:t>
      </w:r>
      <w:r w:rsidRPr="00A058D1">
        <w:rPr>
          <w:rFonts w:ascii="Book Antiqua" w:hAnsi="Book Antiqua" w:cs="Book Antiqua"/>
          <w:color w:val="111111"/>
        </w:rPr>
        <w:t>(art. 1 comma 512 legge 208</w:t>
      </w:r>
      <w:r w:rsidRPr="00A058D1">
        <w:rPr>
          <w:rFonts w:ascii="Book Antiqua" w:hAnsi="Book Antiqua" w:cs="Book Antiqua"/>
          <w:color w:val="525252"/>
        </w:rPr>
        <w:t>/</w:t>
      </w:r>
      <w:r w:rsidRPr="00A058D1">
        <w:rPr>
          <w:rFonts w:ascii="Book Antiqua" w:hAnsi="Book Antiqua" w:cs="Book Antiqua"/>
          <w:color w:val="232323"/>
        </w:rPr>
        <w:t xml:space="preserve">2015) o attraverso lo strumento delle convenzioni, </w:t>
      </w:r>
      <w:r w:rsidRPr="00A058D1">
        <w:rPr>
          <w:rFonts w:ascii="Book Antiqua" w:hAnsi="Book Antiqua" w:cs="Book Antiqua"/>
          <w:color w:val="111111"/>
        </w:rPr>
        <w:t xml:space="preserve">ove queste siano disponibili </w:t>
      </w:r>
      <w:r w:rsidRPr="00A058D1">
        <w:rPr>
          <w:rFonts w:ascii="Book Antiqua" w:hAnsi="Book Antiqua" w:cs="Book Antiqua"/>
          <w:color w:val="232323"/>
        </w:rPr>
        <w:t xml:space="preserve">ed </w:t>
      </w:r>
      <w:r w:rsidRPr="00A058D1">
        <w:rPr>
          <w:rFonts w:ascii="Book Antiqua" w:hAnsi="Book Antiqua" w:cs="Book Antiqua"/>
          <w:color w:val="111111"/>
        </w:rPr>
        <w:t xml:space="preserve">idonee </w:t>
      </w:r>
      <w:r w:rsidRPr="00A058D1">
        <w:rPr>
          <w:rFonts w:ascii="Book Antiqua" w:hAnsi="Book Antiqua" w:cs="Book Antiqua"/>
          <w:color w:val="232323"/>
        </w:rPr>
        <w:t xml:space="preserve">a soddisfare </w:t>
      </w:r>
      <w:r w:rsidRPr="00A058D1">
        <w:rPr>
          <w:rFonts w:ascii="Book Antiqua" w:hAnsi="Book Antiqua" w:cs="Book Antiqua"/>
          <w:color w:val="111111"/>
        </w:rPr>
        <w:t xml:space="preserve">le esigenze </w:t>
      </w:r>
      <w:r w:rsidRPr="00A058D1">
        <w:rPr>
          <w:rFonts w:ascii="Book Antiqua" w:hAnsi="Book Antiqua" w:cs="Book Antiqua"/>
          <w:color w:val="232323"/>
        </w:rPr>
        <w:t xml:space="preserve">essenziali poste </w:t>
      </w:r>
      <w:r w:rsidRPr="00A058D1">
        <w:rPr>
          <w:rFonts w:ascii="Book Antiqua" w:hAnsi="Book Antiqua" w:cs="Book Antiqua"/>
          <w:color w:val="111111"/>
        </w:rPr>
        <w:t xml:space="preserve">dagli </w:t>
      </w:r>
      <w:r w:rsidRPr="00A058D1">
        <w:rPr>
          <w:rFonts w:ascii="Book Antiqua" w:hAnsi="Book Antiqua" w:cs="Book Antiqua"/>
          <w:color w:val="232323"/>
        </w:rPr>
        <w:t xml:space="preserve">appalti da </w:t>
      </w:r>
      <w:r w:rsidRPr="00A058D1">
        <w:rPr>
          <w:rFonts w:ascii="Book Antiqua" w:hAnsi="Book Antiqua" w:cs="Book Antiqua"/>
          <w:color w:val="111111"/>
        </w:rPr>
        <w:t xml:space="preserve">affidare </w:t>
      </w:r>
      <w:r w:rsidRPr="00A058D1">
        <w:rPr>
          <w:rFonts w:ascii="Book Antiqua" w:hAnsi="Book Antiqua" w:cs="Book Antiqua"/>
          <w:color w:val="232323"/>
        </w:rPr>
        <w:t xml:space="preserve">o, </w:t>
      </w:r>
      <w:r w:rsidRPr="00A058D1">
        <w:rPr>
          <w:rFonts w:ascii="Book Antiqua" w:hAnsi="Book Antiqua" w:cs="Book Antiqua"/>
          <w:color w:val="111111"/>
        </w:rPr>
        <w:t xml:space="preserve">comunque attraverso l'altro </w:t>
      </w:r>
      <w:r w:rsidRPr="00A058D1">
        <w:rPr>
          <w:rFonts w:ascii="Book Antiqua" w:hAnsi="Book Antiqua" w:cs="Book Antiqua"/>
          <w:color w:val="232323"/>
        </w:rPr>
        <w:t xml:space="preserve">strumento </w:t>
      </w:r>
      <w:r w:rsidRPr="00A058D1">
        <w:rPr>
          <w:rFonts w:ascii="Book Antiqua" w:hAnsi="Book Antiqua" w:cs="Book Antiqua"/>
          <w:color w:val="111111"/>
        </w:rPr>
        <w:t xml:space="preserve">messo a disposizione da </w:t>
      </w:r>
      <w:r w:rsidRPr="00A058D1">
        <w:rPr>
          <w:rFonts w:ascii="Book Antiqua" w:hAnsi="Book Antiqua" w:cs="Book Antiqua"/>
          <w:color w:val="232323"/>
        </w:rPr>
        <w:t xml:space="preserve">CONSIP e rappresentato </w:t>
      </w:r>
      <w:r w:rsidRPr="00A058D1">
        <w:rPr>
          <w:rFonts w:ascii="Book Antiqua" w:hAnsi="Book Antiqua" w:cs="Book Antiqua"/>
          <w:color w:val="111111"/>
        </w:rPr>
        <w:t xml:space="preserve">dal </w:t>
      </w:r>
      <w:r w:rsidR="001C4925">
        <w:rPr>
          <w:rFonts w:ascii="Book Antiqua" w:hAnsi="Book Antiqua" w:cs="Book Antiqua"/>
          <w:color w:val="111111"/>
        </w:rPr>
        <w:t>mercato elettronico</w:t>
      </w:r>
      <w:r w:rsidR="001C4925">
        <w:rPr>
          <w:rFonts w:ascii="Book Antiqua" w:hAnsi="Book Antiqua" w:cs="Book Antiqua"/>
          <w:color w:val="232323"/>
        </w:rPr>
        <w:t xml:space="preserve"> </w:t>
      </w:r>
      <w:r w:rsidRPr="00A058D1">
        <w:rPr>
          <w:rFonts w:ascii="Book Antiqua" w:hAnsi="Book Antiqua" w:cs="Book Antiqua"/>
          <w:color w:val="111111"/>
        </w:rPr>
        <w:t>della</w:t>
      </w:r>
      <w:r w:rsidR="001C4925">
        <w:rPr>
          <w:rFonts w:ascii="Book Antiqua" w:hAnsi="Book Antiqua" w:cs="Book Antiqua"/>
          <w:color w:val="111111"/>
        </w:rPr>
        <w:t xml:space="preserve"> </w:t>
      </w:r>
      <w:r w:rsidRPr="00A058D1">
        <w:rPr>
          <w:rFonts w:ascii="Book Antiqua" w:hAnsi="Book Antiqua" w:cs="Book Antiqua"/>
          <w:color w:val="111111"/>
        </w:rPr>
        <w:t>Pubblica</w:t>
      </w:r>
      <w:r w:rsidR="001C4925">
        <w:rPr>
          <w:rFonts w:ascii="Book Antiqua" w:hAnsi="Book Antiqua" w:cs="Book Antiqua"/>
          <w:color w:val="111111"/>
        </w:rPr>
        <w:t xml:space="preserve"> </w:t>
      </w:r>
      <w:r w:rsidRPr="00A058D1">
        <w:rPr>
          <w:rFonts w:ascii="Book Antiqua" w:hAnsi="Book Antiqua" w:cs="Book Antiqua"/>
          <w:color w:val="111111"/>
        </w:rPr>
        <w:t>Amministrazione;</w:t>
      </w:r>
    </w:p>
    <w:p w:rsidR="00FD1F35" w:rsidRPr="00A058D1" w:rsidRDefault="00FD1F35" w:rsidP="005142BC">
      <w:pPr>
        <w:widowControl w:val="0"/>
        <w:tabs>
          <w:tab w:val="left" w:pos="1440"/>
        </w:tabs>
        <w:autoSpaceDE w:val="0"/>
        <w:autoSpaceDN w:val="0"/>
        <w:adjustRightInd w:val="0"/>
        <w:spacing w:before="4"/>
        <w:ind w:left="1440" w:right="18" w:hanging="1440"/>
        <w:jc w:val="both"/>
        <w:rPr>
          <w:rFonts w:ascii="Book Antiqua" w:hAnsi="Book Antiqua" w:cs="Book Antiqua"/>
          <w:color w:val="000000"/>
        </w:rPr>
      </w:pPr>
      <w:r w:rsidRPr="00A058D1">
        <w:rPr>
          <w:rFonts w:ascii="Book Antiqua" w:hAnsi="Book Antiqua" w:cs="Book Antiqua"/>
          <w:color w:val="111111"/>
        </w:rPr>
        <w:t>Letta</w:t>
      </w:r>
      <w:r w:rsidRPr="00A058D1">
        <w:rPr>
          <w:rFonts w:ascii="Book Antiqua" w:hAnsi="Book Antiqua" w:cs="Book Antiqua"/>
          <w:color w:val="111111"/>
        </w:rPr>
        <w:tab/>
        <w:t xml:space="preserve">la relazione del Progettista Prot. </w:t>
      </w:r>
      <w:r w:rsidR="00A058D1" w:rsidRPr="00A058D1">
        <w:rPr>
          <w:rFonts w:ascii="Book Antiqua" w:hAnsi="Book Antiqua"/>
          <w:color w:val="111111"/>
        </w:rPr>
        <w:t>n. 3650 del 28/09/2016;</w:t>
      </w:r>
    </w:p>
    <w:p w:rsidR="00FD1F35" w:rsidRPr="00A058D1" w:rsidRDefault="00FD1F35" w:rsidP="005142BC">
      <w:pPr>
        <w:widowControl w:val="0"/>
        <w:tabs>
          <w:tab w:val="left" w:pos="1440"/>
        </w:tabs>
        <w:autoSpaceDE w:val="0"/>
        <w:autoSpaceDN w:val="0"/>
        <w:adjustRightInd w:val="0"/>
        <w:spacing w:before="20"/>
        <w:ind w:left="1440" w:right="29" w:hanging="1440"/>
        <w:jc w:val="both"/>
        <w:rPr>
          <w:rFonts w:ascii="Book Antiqua" w:hAnsi="Book Antiqua" w:cs="Book Antiqua"/>
          <w:color w:val="000000"/>
        </w:rPr>
      </w:pPr>
      <w:r w:rsidRPr="00A058D1">
        <w:rPr>
          <w:rFonts w:ascii="Book Antiqua" w:hAnsi="Book Antiqua" w:cs="Book Antiqua"/>
          <w:color w:val="000000"/>
          <w:spacing w:val="3"/>
        </w:rPr>
        <w:t>Rilevata</w:t>
      </w:r>
      <w:r w:rsidRPr="00A058D1">
        <w:rPr>
          <w:rFonts w:ascii="Book Antiqua" w:hAnsi="Book Antiqua" w:cs="Book Antiqua"/>
          <w:color w:val="000000"/>
          <w:spacing w:val="3"/>
        </w:rPr>
        <w:tab/>
        <w:t xml:space="preserve">l’assenza di convenzioni CONSIP attive per la </w:t>
      </w:r>
      <w:r w:rsidRPr="00A058D1">
        <w:rPr>
          <w:rFonts w:ascii="Book Antiqua" w:hAnsi="Book Antiqua" w:cs="Book Antiqua"/>
          <w:color w:val="000000"/>
        </w:rPr>
        <w:t xml:space="preserve">fornitura ed il servizio che si intende acquisire, come motivato nell’Allegato 1 Prot. </w:t>
      </w:r>
      <w:r w:rsidR="00A058D1" w:rsidRPr="00A058D1">
        <w:rPr>
          <w:rFonts w:ascii="Book Antiqua" w:hAnsi="Book Antiqua"/>
          <w:color w:val="000000"/>
        </w:rPr>
        <w:t>3653 del 28/09/2016;</w:t>
      </w:r>
    </w:p>
    <w:p w:rsidR="00FD1F35" w:rsidRPr="00A058D1" w:rsidRDefault="00FD1F35" w:rsidP="005142BC">
      <w:pPr>
        <w:widowControl w:val="0"/>
        <w:tabs>
          <w:tab w:val="left" w:pos="1440"/>
        </w:tabs>
        <w:autoSpaceDE w:val="0"/>
        <w:autoSpaceDN w:val="0"/>
        <w:adjustRightInd w:val="0"/>
        <w:spacing w:before="20"/>
        <w:ind w:left="1440" w:right="29" w:hanging="1440"/>
        <w:jc w:val="both"/>
        <w:rPr>
          <w:rFonts w:ascii="Book Antiqua" w:hAnsi="Book Antiqua" w:cs="Book Antiqua"/>
          <w:color w:val="000000"/>
        </w:rPr>
      </w:pPr>
      <w:r w:rsidRPr="00A058D1">
        <w:rPr>
          <w:rFonts w:ascii="Book Antiqua" w:hAnsi="Book Antiqua" w:cs="Book Antiqua"/>
          <w:color w:val="000000"/>
        </w:rPr>
        <w:t>Vista</w:t>
      </w:r>
      <w:r w:rsidRPr="00A058D1">
        <w:rPr>
          <w:rFonts w:ascii="Book Antiqua" w:hAnsi="Book Antiqua" w:cs="Book Antiqua"/>
          <w:color w:val="000000"/>
        </w:rPr>
        <w:tab/>
        <w:t xml:space="preserve">la Dichiarazione di unicità della ditta FLOS SRL acquisita al Ns. Prot. n. </w:t>
      </w:r>
      <w:r w:rsidR="00A058D1" w:rsidRPr="00A058D1">
        <w:rPr>
          <w:rFonts w:ascii="Book Antiqua" w:hAnsi="Book Antiqua"/>
          <w:color w:val="000000"/>
        </w:rPr>
        <w:t>n. 3662 del 28/09/2016</w:t>
      </w:r>
      <w:r w:rsidRPr="00A058D1">
        <w:rPr>
          <w:rFonts w:ascii="Book Antiqua" w:hAnsi="Book Antiqua" w:cs="Book Antiqua"/>
          <w:color w:val="000000"/>
        </w:rPr>
        <w:t>;</w:t>
      </w:r>
    </w:p>
    <w:p w:rsidR="00FD1F35" w:rsidRPr="00A058D1" w:rsidRDefault="00FD1F35" w:rsidP="007949F6">
      <w:pPr>
        <w:ind w:left="1440" w:hanging="1440"/>
        <w:jc w:val="both"/>
        <w:rPr>
          <w:rFonts w:ascii="Book Antiqua" w:hAnsi="Book Antiqua" w:cs="Book Antiqua"/>
        </w:rPr>
      </w:pPr>
      <w:r w:rsidRPr="00A058D1">
        <w:rPr>
          <w:rFonts w:ascii="Book Antiqua" w:hAnsi="Book Antiqua" w:cs="Book Antiqua"/>
          <w:color w:val="000000"/>
        </w:rPr>
        <w:t>Considerato</w:t>
      </w:r>
      <w:r w:rsidRPr="00A058D1">
        <w:rPr>
          <w:rFonts w:ascii="Book Antiqua" w:hAnsi="Book Antiqua" w:cs="Book Antiqua"/>
          <w:color w:val="000000"/>
        </w:rPr>
        <w:tab/>
        <w:t xml:space="preserve">che </w:t>
      </w:r>
      <w:r w:rsidRPr="00A058D1">
        <w:rPr>
          <w:rFonts w:ascii="Book Antiqua" w:hAnsi="Book Antiqua" w:cs="Book Antiqua"/>
        </w:rPr>
        <w:t>la produzione è garantita da privativa industriale, come dalla succitata dichiarazione e in genere la fornitura è oggetto di diritti di esclusiva, quali diritti d’autore, brevetti, marchi;</w:t>
      </w:r>
    </w:p>
    <w:p w:rsidR="00FD1F35" w:rsidRPr="001A14CD" w:rsidRDefault="00FD1F35" w:rsidP="005F007A">
      <w:pPr>
        <w:widowControl w:val="0"/>
        <w:tabs>
          <w:tab w:val="left" w:pos="1440"/>
        </w:tabs>
        <w:autoSpaceDE w:val="0"/>
        <w:autoSpaceDN w:val="0"/>
        <w:adjustRightInd w:val="0"/>
        <w:spacing w:before="20"/>
        <w:ind w:left="1440" w:right="29" w:hanging="1440"/>
        <w:jc w:val="both"/>
        <w:rPr>
          <w:rFonts w:ascii="Book Antiqua" w:hAnsi="Book Antiqua" w:cs="Book Antiqua"/>
          <w:color w:val="000000"/>
        </w:rPr>
      </w:pPr>
      <w:r w:rsidRPr="00A058D1">
        <w:rPr>
          <w:rFonts w:ascii="Book Antiqua" w:hAnsi="Book Antiqua" w:cs="Book Antiqua"/>
          <w:color w:val="000000"/>
        </w:rPr>
        <w:t>Visto</w:t>
      </w:r>
      <w:r w:rsidRPr="00A058D1">
        <w:rPr>
          <w:rFonts w:ascii="Book Antiqua" w:hAnsi="Book Antiqua" w:cs="Book Antiqua"/>
          <w:color w:val="000000"/>
        </w:rPr>
        <w:tab/>
        <w:t xml:space="preserve">che con Decreto Dirigenziale Prot. n. </w:t>
      </w:r>
      <w:r w:rsidR="00A058D1" w:rsidRPr="00A058D1">
        <w:rPr>
          <w:rFonts w:ascii="Book Antiqua" w:hAnsi="Book Antiqua"/>
        </w:rPr>
        <w:t>3665/B18</w:t>
      </w:r>
      <w:r w:rsidRPr="00A058D1">
        <w:rPr>
          <w:rFonts w:ascii="Book Antiqua" w:hAnsi="Book Antiqua" w:cs="Book Antiqua"/>
          <w:color w:val="000000"/>
        </w:rPr>
        <w:t xml:space="preserve">del </w:t>
      </w:r>
      <w:r w:rsidR="00A058D1" w:rsidRPr="00A058D1">
        <w:rPr>
          <w:rFonts w:ascii="Book Antiqua" w:hAnsi="Book Antiqua" w:cs="Book Antiqua"/>
          <w:color w:val="000000"/>
        </w:rPr>
        <w:t xml:space="preserve">28/09/2016 </w:t>
      </w:r>
      <w:r w:rsidRPr="00A058D1">
        <w:rPr>
          <w:rFonts w:ascii="Book Antiqua" w:hAnsi="Book Antiqua" w:cs="Book Antiqua"/>
          <w:color w:val="000000"/>
        </w:rPr>
        <w:t>è</w:t>
      </w:r>
      <w:r w:rsidRPr="001A14CD">
        <w:rPr>
          <w:rFonts w:ascii="Book Antiqua" w:hAnsi="Book Antiqua" w:cs="Book Antiqua"/>
          <w:color w:val="000000"/>
        </w:rPr>
        <w:t xml:space="preserve"> stata prevista la pubblicazione sul sito web della Scuola della strumentazione che risponde al requisito della “unicità”, come da idonea indagine di mercato effettuata dalla nostra Amministrazione, che ne attesta la stessa attraverso la sottoscrizione di idonea modulistica, corredata da corrispondente dichiarazione del produttore e/o fornitore;</w:t>
      </w:r>
    </w:p>
    <w:p w:rsidR="00FD1F35" w:rsidRPr="001A14CD" w:rsidRDefault="00FD1F35" w:rsidP="005F007A">
      <w:pPr>
        <w:widowControl w:val="0"/>
        <w:tabs>
          <w:tab w:val="left" w:pos="1440"/>
        </w:tabs>
        <w:autoSpaceDE w:val="0"/>
        <w:autoSpaceDN w:val="0"/>
        <w:adjustRightInd w:val="0"/>
        <w:spacing w:before="20"/>
        <w:ind w:left="1440" w:right="29" w:hanging="1440"/>
        <w:jc w:val="both"/>
        <w:rPr>
          <w:rFonts w:ascii="Book Antiqua" w:hAnsi="Book Antiqua" w:cs="Book Antiqua"/>
          <w:color w:val="000000"/>
        </w:rPr>
      </w:pPr>
      <w:r w:rsidRPr="001A14CD">
        <w:rPr>
          <w:rFonts w:ascii="Book Antiqua" w:hAnsi="Book Antiqua" w:cs="Book Antiqua"/>
          <w:color w:val="000000"/>
        </w:rPr>
        <w:t>Visto</w:t>
      </w:r>
      <w:r w:rsidRPr="001A14CD">
        <w:rPr>
          <w:rFonts w:ascii="Book Antiqua" w:hAnsi="Book Antiqua" w:cs="Book Antiqua"/>
          <w:color w:val="000000"/>
        </w:rPr>
        <w:tab/>
        <w:t xml:space="preserve">che a seguito della pubblicazione sull'home page del sito della Scuola della suddetta fornitura per una durata non inferiore a gg. 15 (quindici) complessivi e consecutivi, trascorsi i quali, in assenza di motivati ricorsi dimostranti la non ascrivibilità del prodotto alla categoria dell'unicità, si è proceduto alla predisposizione degli atti propedeutici all'acquisto diretto; </w:t>
      </w:r>
    </w:p>
    <w:p w:rsidR="00FD1F35" w:rsidRPr="001A14CD" w:rsidRDefault="00FD1F35" w:rsidP="001A14CD">
      <w:pPr>
        <w:widowControl w:val="0"/>
        <w:tabs>
          <w:tab w:val="left" w:pos="1440"/>
        </w:tabs>
        <w:autoSpaceDE w:val="0"/>
        <w:autoSpaceDN w:val="0"/>
        <w:adjustRightInd w:val="0"/>
        <w:spacing w:before="20"/>
        <w:ind w:left="1440" w:right="29" w:hanging="1440"/>
        <w:jc w:val="both"/>
        <w:rPr>
          <w:rFonts w:ascii="Book Antiqua" w:hAnsi="Book Antiqua" w:cs="Book Antiqua"/>
          <w:color w:val="000000"/>
        </w:rPr>
      </w:pPr>
      <w:r w:rsidRPr="001A14CD">
        <w:rPr>
          <w:rFonts w:ascii="Book Antiqua" w:hAnsi="Book Antiqua" w:cs="Book Antiqua"/>
          <w:color w:val="000000"/>
        </w:rPr>
        <w:t xml:space="preserve">Visto </w:t>
      </w:r>
      <w:r w:rsidRPr="001A14CD">
        <w:rPr>
          <w:rFonts w:ascii="Book Antiqua" w:hAnsi="Book Antiqua" w:cs="Book Antiqua"/>
          <w:color w:val="000000"/>
        </w:rPr>
        <w:tab/>
        <w:t>che riguardo la fornitura di tali strumentazioni non sono pervenuti ricorsi dimostranti la non ascrivibilità del prodotto alla categoria dell'unicità;</w:t>
      </w:r>
    </w:p>
    <w:p w:rsidR="00FD1F35" w:rsidRPr="001A14CD" w:rsidRDefault="00FD1F35" w:rsidP="001A14CD">
      <w:pPr>
        <w:tabs>
          <w:tab w:val="left" w:pos="1440"/>
        </w:tabs>
        <w:ind w:left="1440" w:hanging="1440"/>
        <w:jc w:val="both"/>
        <w:rPr>
          <w:rFonts w:ascii="Book Antiqua" w:hAnsi="Book Antiqua" w:cs="Book Antiqua"/>
          <w:color w:val="111111"/>
        </w:rPr>
      </w:pPr>
      <w:r w:rsidRPr="001A14CD">
        <w:rPr>
          <w:rFonts w:ascii="Book Antiqua" w:hAnsi="Book Antiqua" w:cs="Book Antiqua"/>
          <w:color w:val="111111"/>
        </w:rPr>
        <w:t>Rilevato</w:t>
      </w:r>
      <w:r w:rsidRPr="001A14CD">
        <w:rPr>
          <w:rFonts w:ascii="Book Antiqua" w:hAnsi="Book Antiqua" w:cs="Book Antiqua"/>
          <w:color w:val="111111"/>
        </w:rPr>
        <w:tab/>
        <w:t xml:space="preserve">che il progetto da </w:t>
      </w:r>
      <w:r w:rsidRPr="001A14CD">
        <w:rPr>
          <w:rFonts w:ascii="Book Antiqua" w:hAnsi="Book Antiqua" w:cs="Book Antiqua"/>
          <w:color w:val="232323"/>
        </w:rPr>
        <w:t xml:space="preserve">affidare si </w:t>
      </w:r>
      <w:r w:rsidRPr="001A14CD">
        <w:rPr>
          <w:rFonts w:ascii="Book Antiqua" w:hAnsi="Book Antiqua" w:cs="Book Antiqua"/>
          <w:color w:val="111111"/>
        </w:rPr>
        <w:t xml:space="preserve">caratterizza per essere </w:t>
      </w:r>
      <w:r w:rsidRPr="001A14CD">
        <w:rPr>
          <w:rFonts w:ascii="Book Antiqua" w:hAnsi="Book Antiqua" w:cs="Book Antiqua"/>
          <w:color w:val="232323"/>
        </w:rPr>
        <w:t xml:space="preserve">costituito da </w:t>
      </w:r>
      <w:r w:rsidRPr="001A14CD">
        <w:rPr>
          <w:rFonts w:ascii="Book Antiqua" w:hAnsi="Book Antiqua" w:cs="Book Antiqua"/>
          <w:color w:val="111111"/>
        </w:rPr>
        <w:t xml:space="preserve">un </w:t>
      </w:r>
      <w:r w:rsidRPr="001A14CD">
        <w:rPr>
          <w:rFonts w:ascii="Book Antiqua" w:hAnsi="Book Antiqua" w:cs="Book Antiqua"/>
          <w:color w:val="232323"/>
        </w:rPr>
        <w:t xml:space="preserve">insieme </w:t>
      </w:r>
      <w:r w:rsidRPr="001A14CD">
        <w:rPr>
          <w:rFonts w:ascii="Book Antiqua" w:hAnsi="Book Antiqua" w:cs="Book Antiqua"/>
          <w:color w:val="111111"/>
        </w:rPr>
        <w:t xml:space="preserve">di </w:t>
      </w:r>
      <w:r w:rsidRPr="001A14CD">
        <w:rPr>
          <w:rFonts w:ascii="Book Antiqua" w:hAnsi="Book Antiqua" w:cs="Book Antiqua"/>
          <w:color w:val="232323"/>
        </w:rPr>
        <w:t xml:space="preserve">beni e </w:t>
      </w:r>
      <w:r w:rsidRPr="001A14CD">
        <w:rPr>
          <w:rFonts w:ascii="Book Antiqua" w:hAnsi="Book Antiqua" w:cs="Book Antiqua"/>
          <w:color w:val="111111"/>
        </w:rPr>
        <w:t xml:space="preserve">servizi non facilmente scorporabili dei quali </w:t>
      </w:r>
      <w:r w:rsidRPr="001A14CD">
        <w:rPr>
          <w:rFonts w:ascii="Book Antiqua" w:hAnsi="Book Antiqua" w:cs="Book Antiqua"/>
          <w:color w:val="232323"/>
        </w:rPr>
        <w:t xml:space="preserve">taluni </w:t>
      </w:r>
      <w:r w:rsidRPr="001A14CD">
        <w:rPr>
          <w:rFonts w:ascii="Book Antiqua" w:hAnsi="Book Antiqua" w:cs="Book Antiqua"/>
          <w:color w:val="111111"/>
        </w:rPr>
        <w:t xml:space="preserve">non </w:t>
      </w:r>
      <w:r w:rsidRPr="001A14CD">
        <w:rPr>
          <w:rFonts w:ascii="Book Antiqua" w:hAnsi="Book Antiqua" w:cs="Book Antiqua"/>
          <w:color w:val="232323"/>
        </w:rPr>
        <w:t xml:space="preserve">sono </w:t>
      </w:r>
      <w:r w:rsidRPr="001A14CD">
        <w:rPr>
          <w:rFonts w:ascii="Book Antiqua" w:hAnsi="Book Antiqua" w:cs="Book Antiqua"/>
          <w:color w:val="111111"/>
        </w:rPr>
        <w:t>present</w:t>
      </w:r>
      <w:r w:rsidRPr="001A14CD">
        <w:rPr>
          <w:rFonts w:ascii="Book Antiqua" w:hAnsi="Book Antiqua" w:cs="Book Antiqua"/>
          <w:color w:val="3A3A3A"/>
        </w:rPr>
        <w:t xml:space="preserve">i </w:t>
      </w:r>
      <w:r w:rsidRPr="001A14CD">
        <w:rPr>
          <w:rFonts w:ascii="Book Antiqua" w:hAnsi="Book Antiqua" w:cs="Book Antiqua"/>
          <w:color w:val="111111"/>
        </w:rPr>
        <w:t xml:space="preserve">in </w:t>
      </w:r>
      <w:r w:rsidRPr="001A14CD">
        <w:rPr>
          <w:rFonts w:ascii="Book Antiqua" w:hAnsi="Book Antiqua" w:cs="Book Antiqua"/>
          <w:color w:val="232323"/>
        </w:rPr>
        <w:t xml:space="preserve">convenzione </w:t>
      </w:r>
      <w:r w:rsidRPr="001A14CD">
        <w:rPr>
          <w:rFonts w:ascii="Book Antiqua" w:hAnsi="Book Antiqua" w:cs="Book Antiqua"/>
          <w:color w:val="111111"/>
        </w:rPr>
        <w:t xml:space="preserve">e un loro </w:t>
      </w:r>
      <w:r w:rsidRPr="001A14CD">
        <w:rPr>
          <w:rFonts w:ascii="Book Antiqua" w:hAnsi="Book Antiqua" w:cs="Book Antiqua"/>
          <w:color w:val="232323"/>
        </w:rPr>
        <w:t xml:space="preserve">scorporo </w:t>
      </w:r>
      <w:r w:rsidRPr="001A14CD">
        <w:rPr>
          <w:rFonts w:ascii="Book Antiqua" w:hAnsi="Book Antiqua" w:cs="Book Antiqua"/>
          <w:color w:val="111111"/>
        </w:rPr>
        <w:t>costituirebbe aggravio ingiustificato del</w:t>
      </w:r>
      <w:r w:rsidR="001C4925">
        <w:rPr>
          <w:rFonts w:ascii="Book Antiqua" w:hAnsi="Book Antiqua" w:cs="Book Antiqua"/>
          <w:color w:val="111111"/>
        </w:rPr>
        <w:t xml:space="preserve"> </w:t>
      </w:r>
      <w:r w:rsidRPr="001A14CD">
        <w:rPr>
          <w:rFonts w:ascii="Book Antiqua" w:hAnsi="Book Antiqua" w:cs="Book Antiqua"/>
          <w:color w:val="111111"/>
        </w:rPr>
        <w:t>procedimento;</w:t>
      </w:r>
    </w:p>
    <w:p w:rsidR="00FD1F35" w:rsidRPr="001A14CD" w:rsidRDefault="00FD1F35" w:rsidP="001A14CD">
      <w:pPr>
        <w:tabs>
          <w:tab w:val="left" w:pos="1440"/>
        </w:tabs>
        <w:autoSpaceDE w:val="0"/>
        <w:autoSpaceDN w:val="0"/>
        <w:adjustRightInd w:val="0"/>
        <w:ind w:left="1440" w:hanging="1440"/>
        <w:jc w:val="both"/>
        <w:rPr>
          <w:rFonts w:ascii="Book Antiqua" w:hAnsi="Book Antiqua" w:cs="Book Antiqua"/>
          <w:color w:val="080000"/>
        </w:rPr>
      </w:pPr>
      <w:r w:rsidRPr="001A14CD">
        <w:rPr>
          <w:rFonts w:ascii="Book Antiqua" w:hAnsi="Book Antiqua" w:cs="Book Antiqua"/>
          <w:color w:val="080000"/>
        </w:rPr>
        <w:t>Rilevato</w:t>
      </w:r>
      <w:r w:rsidRPr="001A14CD">
        <w:rPr>
          <w:rFonts w:ascii="Book Antiqua" w:hAnsi="Book Antiqua" w:cs="Book Antiqua"/>
          <w:color w:val="080000"/>
        </w:rPr>
        <w:tab/>
        <w:t xml:space="preserve">che, in data </w:t>
      </w:r>
      <w:r w:rsidR="001C4925" w:rsidRPr="004006F6">
        <w:rPr>
          <w:rFonts w:ascii="Book Antiqua" w:hAnsi="Book Antiqua" w:cs="Book Antiqua"/>
          <w:color w:val="080000"/>
        </w:rPr>
        <w:t>17/10</w:t>
      </w:r>
      <w:r w:rsidRPr="004006F6">
        <w:rPr>
          <w:rFonts w:ascii="Book Antiqua" w:hAnsi="Book Antiqua" w:cs="Book Antiqua"/>
          <w:color w:val="080000"/>
        </w:rPr>
        <w:t>/2016</w:t>
      </w:r>
      <w:r w:rsidRPr="001A14CD">
        <w:rPr>
          <w:rFonts w:ascii="Book Antiqua" w:hAnsi="Book Antiqua" w:cs="Book Antiqua"/>
          <w:color w:val="080000"/>
        </w:rPr>
        <w:t xml:space="preserve"> è stato ottenuto dall'ANAC il CIG il cui numero </w:t>
      </w:r>
      <w:r w:rsidRPr="004006F6">
        <w:rPr>
          <w:rFonts w:ascii="Book Antiqua" w:hAnsi="Book Antiqua" w:cs="Book Antiqua"/>
          <w:color w:val="080000"/>
        </w:rPr>
        <w:t xml:space="preserve">attribuito </w:t>
      </w:r>
      <w:r w:rsidR="001C4925" w:rsidRPr="004006F6">
        <w:rPr>
          <w:rFonts w:ascii="Book Antiqua" w:hAnsi="Book Antiqua" w:cs="Book Antiqua"/>
          <w:color w:val="080000"/>
        </w:rPr>
        <w:t>è</w:t>
      </w:r>
      <w:r w:rsidR="001C4925">
        <w:rPr>
          <w:rFonts w:ascii="Book Antiqua" w:hAnsi="Book Antiqua" w:cs="Book Antiqua"/>
          <w:color w:val="080000"/>
        </w:rPr>
        <w:t xml:space="preserve"> ZB21B9A7AB</w:t>
      </w:r>
    </w:p>
    <w:p w:rsidR="00FD1F35" w:rsidRPr="001A14CD" w:rsidRDefault="00FD1F35" w:rsidP="00337A69">
      <w:pPr>
        <w:autoSpaceDE w:val="0"/>
        <w:autoSpaceDN w:val="0"/>
        <w:adjustRightInd w:val="0"/>
        <w:jc w:val="center"/>
        <w:rPr>
          <w:rFonts w:ascii="Book Antiqua" w:hAnsi="Book Antiqua" w:cs="Book Antiqua"/>
          <w:color w:val="080000"/>
        </w:rPr>
      </w:pPr>
    </w:p>
    <w:p w:rsidR="00FD1F35" w:rsidRPr="001A14CD" w:rsidRDefault="00FD1F35" w:rsidP="00337A69">
      <w:pPr>
        <w:autoSpaceDE w:val="0"/>
        <w:autoSpaceDN w:val="0"/>
        <w:adjustRightInd w:val="0"/>
        <w:jc w:val="center"/>
        <w:rPr>
          <w:rFonts w:ascii="Book Antiqua" w:hAnsi="Book Antiqua" w:cs="Book Antiqua"/>
          <w:color w:val="080000"/>
        </w:rPr>
      </w:pPr>
      <w:r w:rsidRPr="001A14CD">
        <w:rPr>
          <w:rFonts w:ascii="Book Antiqua" w:hAnsi="Book Antiqua" w:cs="Book Antiqua"/>
          <w:color w:val="000000"/>
        </w:rPr>
        <w:t>tutto ciò visto e rilevato, che costituisce parte integrante della presente</w:t>
      </w:r>
    </w:p>
    <w:p w:rsidR="00FD1F35" w:rsidRPr="001A14CD" w:rsidRDefault="00FD1F35" w:rsidP="00337A69">
      <w:pPr>
        <w:autoSpaceDE w:val="0"/>
        <w:autoSpaceDN w:val="0"/>
        <w:adjustRightInd w:val="0"/>
        <w:jc w:val="center"/>
        <w:rPr>
          <w:rFonts w:ascii="Book Antiqua" w:hAnsi="Book Antiqua" w:cs="Book Antiqua"/>
          <w:color w:val="080000"/>
        </w:rPr>
      </w:pPr>
    </w:p>
    <w:p w:rsidR="00FD1F35" w:rsidRPr="001A14CD" w:rsidRDefault="00FD1F35" w:rsidP="00337A69">
      <w:pPr>
        <w:autoSpaceDE w:val="0"/>
        <w:autoSpaceDN w:val="0"/>
        <w:adjustRightInd w:val="0"/>
        <w:jc w:val="center"/>
        <w:rPr>
          <w:rFonts w:ascii="Book Antiqua" w:hAnsi="Book Antiqua" w:cs="Book Antiqua"/>
          <w:color w:val="080000"/>
          <w:spacing w:val="60"/>
        </w:rPr>
      </w:pPr>
      <w:r w:rsidRPr="001A14CD">
        <w:rPr>
          <w:rFonts w:ascii="Book Antiqua" w:hAnsi="Book Antiqua" w:cs="Book Antiqua"/>
          <w:color w:val="080000"/>
          <w:spacing w:val="60"/>
        </w:rPr>
        <w:t>DETERMINA</w:t>
      </w:r>
    </w:p>
    <w:p w:rsidR="00FD1F35" w:rsidRPr="001A14CD" w:rsidRDefault="00FD1F35" w:rsidP="00337A69">
      <w:pPr>
        <w:autoSpaceDE w:val="0"/>
        <w:autoSpaceDN w:val="0"/>
        <w:adjustRightInd w:val="0"/>
        <w:jc w:val="center"/>
        <w:rPr>
          <w:rFonts w:ascii="Book Antiqua" w:hAnsi="Book Antiqua" w:cs="Book Antiqua"/>
          <w:color w:val="080000"/>
        </w:rPr>
      </w:pPr>
    </w:p>
    <w:p w:rsidR="00FD1F35" w:rsidRPr="001A14CD" w:rsidRDefault="00FD1F35" w:rsidP="00337A69">
      <w:pPr>
        <w:widowControl w:val="0"/>
        <w:autoSpaceDE w:val="0"/>
        <w:autoSpaceDN w:val="0"/>
        <w:adjustRightInd w:val="0"/>
        <w:ind w:left="4162"/>
        <w:rPr>
          <w:rFonts w:ascii="Book Antiqua" w:hAnsi="Book Antiqua" w:cs="Book Antiqua"/>
          <w:color w:val="000000"/>
          <w:spacing w:val="-1"/>
        </w:rPr>
      </w:pPr>
      <w:r w:rsidRPr="001A14CD">
        <w:rPr>
          <w:rFonts w:ascii="Book Antiqua" w:hAnsi="Book Antiqua" w:cs="Book Antiqua"/>
          <w:color w:val="000000"/>
          <w:spacing w:val="-1"/>
        </w:rPr>
        <w:t xml:space="preserve">Art. 1 Oggetto </w:t>
      </w:r>
    </w:p>
    <w:p w:rsidR="00FD1F35" w:rsidRPr="001A14CD" w:rsidRDefault="00FD1F35" w:rsidP="00337A69">
      <w:pPr>
        <w:widowControl w:val="0"/>
        <w:autoSpaceDE w:val="0"/>
        <w:autoSpaceDN w:val="0"/>
        <w:adjustRightInd w:val="0"/>
        <w:jc w:val="both"/>
        <w:rPr>
          <w:rFonts w:ascii="Book Antiqua" w:hAnsi="Book Antiqua" w:cs="Book Antiqua"/>
          <w:color w:val="000000"/>
          <w:spacing w:val="-1"/>
        </w:rPr>
      </w:pPr>
      <w:r w:rsidRPr="001A14CD">
        <w:rPr>
          <w:rFonts w:ascii="Book Antiqua" w:hAnsi="Book Antiqua" w:cs="Book Antiqua"/>
          <w:color w:val="000000"/>
          <w:spacing w:val="3"/>
        </w:rPr>
        <w:t xml:space="preserve">Si decreta l’avvio delle procedure di acquisizione </w:t>
      </w:r>
      <w:r w:rsidRPr="001A14CD">
        <w:rPr>
          <w:rFonts w:ascii="Book Antiqua" w:hAnsi="Book Antiqua" w:cs="Book Antiqua"/>
          <w:color w:val="000000"/>
          <w:w w:val="102"/>
        </w:rPr>
        <w:t>per l’affidamento della fornitura per “</w:t>
      </w:r>
      <w:r w:rsidRPr="001A14CD">
        <w:rPr>
          <w:rFonts w:ascii="Book Antiqua" w:hAnsi="Book Antiqua" w:cs="Book Antiqua"/>
          <w:color w:val="000000"/>
          <w:w w:val="104"/>
        </w:rPr>
        <w:t>Interventi infrastrutturali per l’innovazione tecnologica, laboratori di settore e per l’apprendimento delle competenze chiave”.</w:t>
      </w:r>
    </w:p>
    <w:p w:rsidR="00FD1F35" w:rsidRPr="001A14CD" w:rsidRDefault="00FD1F35" w:rsidP="00337A69">
      <w:pPr>
        <w:widowControl w:val="0"/>
        <w:autoSpaceDE w:val="0"/>
        <w:autoSpaceDN w:val="0"/>
        <w:adjustRightInd w:val="0"/>
        <w:ind w:left="3317"/>
        <w:jc w:val="both"/>
        <w:rPr>
          <w:rFonts w:ascii="Book Antiqua" w:hAnsi="Book Antiqua" w:cs="Book Antiqua"/>
          <w:color w:val="000000"/>
        </w:rPr>
      </w:pPr>
    </w:p>
    <w:p w:rsidR="00FD1F35" w:rsidRPr="001A14CD" w:rsidRDefault="00FD1F35" w:rsidP="00337A69">
      <w:pPr>
        <w:widowControl w:val="0"/>
        <w:autoSpaceDE w:val="0"/>
        <w:autoSpaceDN w:val="0"/>
        <w:adjustRightInd w:val="0"/>
        <w:ind w:left="3317"/>
        <w:jc w:val="both"/>
        <w:rPr>
          <w:rFonts w:ascii="Book Antiqua" w:hAnsi="Book Antiqua" w:cs="Book Antiqua"/>
          <w:color w:val="000000"/>
          <w:spacing w:val="-1"/>
        </w:rPr>
      </w:pPr>
      <w:r w:rsidRPr="001A14CD">
        <w:rPr>
          <w:rFonts w:ascii="Book Antiqua" w:hAnsi="Book Antiqua" w:cs="Book Antiqua"/>
          <w:color w:val="000000"/>
          <w:spacing w:val="-1"/>
        </w:rPr>
        <w:t xml:space="preserve">Art. 2 Criterio di aggiudicazione </w:t>
      </w:r>
    </w:p>
    <w:p w:rsidR="00FD1F35" w:rsidRPr="001A14CD" w:rsidRDefault="00FD1F35" w:rsidP="00252626">
      <w:pPr>
        <w:pStyle w:val="Corpodeltesto"/>
        <w:spacing w:before="22" w:line="278" w:lineRule="auto"/>
        <w:ind w:right="-59" w:firstLine="14"/>
        <w:jc w:val="both"/>
        <w:rPr>
          <w:rFonts w:ascii="Book Antiqua" w:hAnsi="Book Antiqua" w:cs="Book Antiqua"/>
        </w:rPr>
      </w:pPr>
      <w:r w:rsidRPr="001A14CD">
        <w:rPr>
          <w:rFonts w:ascii="Book Antiqua" w:hAnsi="Book Antiqua" w:cs="Book Antiqua"/>
          <w:color w:val="212321"/>
          <w:w w:val="102"/>
        </w:rPr>
        <w:lastRenderedPageBreak/>
        <w:t xml:space="preserve">Non potendo ottemperare alle procedure previste per le quali si prevedono più fornitori, si procederà ai sensi dell’articolo </w:t>
      </w:r>
      <w:r w:rsidRPr="001A14CD">
        <w:rPr>
          <w:rFonts w:ascii="Book Antiqua" w:hAnsi="Book Antiqua" w:cs="Book Antiqua"/>
        </w:rPr>
        <w:t>63, comma 2, lettera b), punto 3 e comma 3del D.Lgs. 50/2016 sull’uso della procedura negoziata senza previa pubblicazione di un bando di gara.</w:t>
      </w:r>
    </w:p>
    <w:p w:rsidR="00FD1F35" w:rsidRPr="001A14CD" w:rsidRDefault="00FD1F35" w:rsidP="00337A69">
      <w:pPr>
        <w:widowControl w:val="0"/>
        <w:autoSpaceDE w:val="0"/>
        <w:autoSpaceDN w:val="0"/>
        <w:adjustRightInd w:val="0"/>
        <w:ind w:left="4143"/>
        <w:jc w:val="both"/>
        <w:rPr>
          <w:rFonts w:ascii="Book Antiqua" w:hAnsi="Book Antiqua" w:cs="Book Antiqua"/>
          <w:color w:val="000000"/>
        </w:rPr>
      </w:pPr>
    </w:p>
    <w:p w:rsidR="00FD1F35" w:rsidRPr="001A14CD" w:rsidRDefault="00FD1F35" w:rsidP="00337A69">
      <w:pPr>
        <w:widowControl w:val="0"/>
        <w:autoSpaceDE w:val="0"/>
        <w:autoSpaceDN w:val="0"/>
        <w:adjustRightInd w:val="0"/>
        <w:ind w:left="4143"/>
        <w:jc w:val="both"/>
        <w:rPr>
          <w:rFonts w:ascii="Book Antiqua" w:hAnsi="Book Antiqua" w:cs="Book Antiqua"/>
          <w:color w:val="000000"/>
          <w:spacing w:val="1"/>
        </w:rPr>
      </w:pPr>
      <w:r w:rsidRPr="001A14CD">
        <w:rPr>
          <w:rFonts w:ascii="Book Antiqua" w:hAnsi="Book Antiqua" w:cs="Book Antiqua"/>
          <w:color w:val="000000"/>
          <w:spacing w:val="1"/>
        </w:rPr>
        <w:t xml:space="preserve">Art. 3 Importo </w:t>
      </w:r>
    </w:p>
    <w:p w:rsidR="00FD1F35" w:rsidRPr="001A14CD" w:rsidRDefault="00FD1F35" w:rsidP="001A14CD">
      <w:pPr>
        <w:widowControl w:val="0"/>
        <w:autoSpaceDE w:val="0"/>
        <w:autoSpaceDN w:val="0"/>
        <w:adjustRightInd w:val="0"/>
        <w:ind w:left="20" w:right="28"/>
        <w:jc w:val="both"/>
        <w:rPr>
          <w:rFonts w:ascii="Book Antiqua" w:hAnsi="Book Antiqua" w:cs="Book Antiqua"/>
          <w:color w:val="000000"/>
        </w:rPr>
      </w:pPr>
      <w:r w:rsidRPr="001A14CD">
        <w:rPr>
          <w:rFonts w:ascii="Book Antiqua" w:hAnsi="Book Antiqua" w:cs="Book Antiqua"/>
          <w:color w:val="000000"/>
          <w:spacing w:val="2"/>
        </w:rPr>
        <w:t xml:space="preserve">L'importo complessivo, relativo all'intero contratto, potrà ammontare </w:t>
      </w:r>
      <w:r>
        <w:rPr>
          <w:rFonts w:ascii="Book Antiqua" w:hAnsi="Book Antiqua" w:cs="Book Antiqua"/>
          <w:color w:val="000000"/>
        </w:rPr>
        <w:t xml:space="preserve">fino ad un massimo </w:t>
      </w:r>
      <w:r w:rsidRPr="004006F6">
        <w:rPr>
          <w:rFonts w:ascii="Book Antiqua" w:hAnsi="Book Antiqua" w:cs="Book Antiqua"/>
          <w:color w:val="000000"/>
        </w:rPr>
        <w:t xml:space="preserve">di  </w:t>
      </w:r>
      <w:r w:rsidR="00A058D1" w:rsidRPr="004006F6">
        <w:rPr>
          <w:rFonts w:ascii="Book Antiqua" w:hAnsi="Book Antiqua" w:cs="Book Antiqua"/>
          <w:color w:val="000000"/>
        </w:rPr>
        <w:t>16.983,61</w:t>
      </w:r>
      <w:r w:rsidRPr="004006F6">
        <w:rPr>
          <w:rFonts w:ascii="Book Antiqua" w:hAnsi="Book Antiqua" w:cs="Book Antiqua"/>
          <w:color w:val="000000"/>
        </w:rPr>
        <w:t xml:space="preserve"> IVA esclusa (€ </w:t>
      </w:r>
      <w:r w:rsidR="00A058D1" w:rsidRPr="004006F6">
        <w:rPr>
          <w:rFonts w:ascii="Book Antiqua" w:hAnsi="Book Antiqua" w:cs="Book Antiqua"/>
          <w:color w:val="000000"/>
        </w:rPr>
        <w:t>20.720,00</w:t>
      </w:r>
      <w:r w:rsidRPr="004006F6">
        <w:rPr>
          <w:rFonts w:ascii="Book Antiqua" w:hAnsi="Book Antiqua" w:cs="Book Antiqua"/>
          <w:color w:val="000000"/>
        </w:rPr>
        <w:t xml:space="preserve"> - IVA compresa)</w:t>
      </w:r>
      <w:r w:rsidRPr="001A14CD">
        <w:rPr>
          <w:rFonts w:ascii="Book Antiqua" w:hAnsi="Book Antiqua" w:cs="Book Antiqua"/>
          <w:color w:val="000000"/>
        </w:rPr>
        <w:t xml:space="preserve">. </w:t>
      </w:r>
    </w:p>
    <w:p w:rsidR="00FD1F35" w:rsidRPr="001A14CD" w:rsidRDefault="00FD1F35" w:rsidP="00337A69">
      <w:pPr>
        <w:widowControl w:val="0"/>
        <w:autoSpaceDE w:val="0"/>
        <w:autoSpaceDN w:val="0"/>
        <w:adjustRightInd w:val="0"/>
        <w:ind w:left="20" w:right="34"/>
        <w:jc w:val="both"/>
        <w:rPr>
          <w:rFonts w:ascii="Book Antiqua" w:hAnsi="Book Antiqua" w:cs="Book Antiqua"/>
          <w:b/>
          <w:bCs/>
          <w:color w:val="000000"/>
        </w:rPr>
      </w:pPr>
      <w:r w:rsidRPr="001A14CD">
        <w:rPr>
          <w:rFonts w:ascii="Book Antiqua" w:hAnsi="Book Antiqua" w:cs="Book Antiqua"/>
          <w:color w:val="000000"/>
          <w:w w:val="102"/>
        </w:rPr>
        <w:t xml:space="preserve">Qualora nel corso dell'esecuzione del contratto, occorra un aumento delle prestazioni di cui trattasi entro i </w:t>
      </w:r>
      <w:r w:rsidRPr="001A14CD">
        <w:rPr>
          <w:rFonts w:ascii="Book Antiqua" w:hAnsi="Book Antiqua" w:cs="Book Antiqua"/>
          <w:color w:val="000000"/>
          <w:spacing w:val="1"/>
        </w:rPr>
        <w:t xml:space="preserve">limiti del quinto del corrispettivo aggiudicato, l’esecutore del contratto espressamente accetta di adeguare la </w:t>
      </w:r>
      <w:r w:rsidRPr="001A14CD">
        <w:rPr>
          <w:rFonts w:ascii="Book Antiqua" w:hAnsi="Book Antiqua" w:cs="Book Antiqua"/>
          <w:color w:val="000000"/>
        </w:rPr>
        <w:t>fornitura/servizio oggetto del presente contratto, ai sensi di quanto previsto dall'art. 311 del D.P.R. 207/10</w:t>
      </w:r>
      <w:r w:rsidRPr="001A14CD">
        <w:rPr>
          <w:rFonts w:ascii="Book Antiqua" w:hAnsi="Book Antiqua" w:cs="Book Antiqua"/>
          <w:b/>
          <w:bCs/>
          <w:color w:val="000000"/>
        </w:rPr>
        <w:t xml:space="preserve">. </w:t>
      </w:r>
    </w:p>
    <w:p w:rsidR="00FD1F35" w:rsidRPr="001A14CD" w:rsidRDefault="00FD1F35" w:rsidP="00337A69">
      <w:pPr>
        <w:widowControl w:val="0"/>
        <w:autoSpaceDE w:val="0"/>
        <w:autoSpaceDN w:val="0"/>
        <w:adjustRightInd w:val="0"/>
        <w:ind w:left="3586"/>
        <w:jc w:val="both"/>
        <w:rPr>
          <w:rFonts w:ascii="Book Antiqua" w:hAnsi="Book Antiqua" w:cs="Book Antiqua"/>
          <w:b/>
          <w:bCs/>
          <w:color w:val="000000"/>
          <w:spacing w:val="-2"/>
        </w:rPr>
      </w:pPr>
    </w:p>
    <w:p w:rsidR="00FD1F35" w:rsidRPr="001A14CD" w:rsidRDefault="00FD1F35" w:rsidP="00337A69">
      <w:pPr>
        <w:widowControl w:val="0"/>
        <w:autoSpaceDE w:val="0"/>
        <w:autoSpaceDN w:val="0"/>
        <w:adjustRightInd w:val="0"/>
        <w:ind w:left="3586"/>
        <w:jc w:val="both"/>
        <w:rPr>
          <w:rFonts w:ascii="Book Antiqua" w:hAnsi="Book Antiqua" w:cs="Book Antiqua"/>
          <w:color w:val="000000"/>
          <w:spacing w:val="-2"/>
        </w:rPr>
      </w:pPr>
      <w:r w:rsidRPr="001A14CD">
        <w:rPr>
          <w:rFonts w:ascii="Book Antiqua" w:hAnsi="Book Antiqua" w:cs="Book Antiqua"/>
          <w:color w:val="000000"/>
          <w:spacing w:val="-2"/>
        </w:rPr>
        <w:t xml:space="preserve">Art. 4 Tempi di esecuzione </w:t>
      </w:r>
    </w:p>
    <w:p w:rsidR="00FD1F35" w:rsidRPr="001A14CD" w:rsidRDefault="00FD1F35" w:rsidP="00337A69">
      <w:pPr>
        <w:widowControl w:val="0"/>
        <w:tabs>
          <w:tab w:val="left" w:pos="1052"/>
        </w:tabs>
        <w:autoSpaceDE w:val="0"/>
        <w:autoSpaceDN w:val="0"/>
        <w:adjustRightInd w:val="0"/>
        <w:ind w:left="20" w:right="35"/>
        <w:jc w:val="both"/>
        <w:rPr>
          <w:rFonts w:ascii="Book Antiqua" w:hAnsi="Book Antiqua" w:cs="Book Antiqua"/>
          <w:color w:val="000000"/>
        </w:rPr>
      </w:pPr>
      <w:r w:rsidRPr="001A14CD">
        <w:rPr>
          <w:rFonts w:ascii="Book Antiqua" w:hAnsi="Book Antiqua" w:cs="Book Antiqua"/>
          <w:color w:val="000000"/>
          <w:w w:val="106"/>
        </w:rPr>
        <w:t xml:space="preserve">La fornitura ed il servizio richiesti dovranno essere realizzati entro 30 giorni </w:t>
      </w:r>
      <w:r w:rsidRPr="001A14CD">
        <w:rPr>
          <w:rFonts w:ascii="Book Antiqua" w:hAnsi="Book Antiqua" w:cs="Book Antiqua"/>
          <w:color w:val="000000"/>
        </w:rPr>
        <w:t xml:space="preserve">decorrenti dalla stipula del contratto con l’aggiudicatario. </w:t>
      </w:r>
    </w:p>
    <w:p w:rsidR="00FD1F35" w:rsidRPr="001A14CD" w:rsidRDefault="00FD1F35" w:rsidP="00337A69">
      <w:pPr>
        <w:widowControl w:val="0"/>
        <w:autoSpaceDE w:val="0"/>
        <w:autoSpaceDN w:val="0"/>
        <w:adjustRightInd w:val="0"/>
        <w:ind w:left="3068"/>
        <w:jc w:val="both"/>
        <w:rPr>
          <w:rFonts w:ascii="Book Antiqua" w:hAnsi="Book Antiqua" w:cs="Book Antiqua"/>
          <w:color w:val="000000"/>
        </w:rPr>
      </w:pPr>
    </w:p>
    <w:p w:rsidR="00FD1F35" w:rsidRPr="001A14CD" w:rsidRDefault="00FD1F35" w:rsidP="00337A69">
      <w:pPr>
        <w:widowControl w:val="0"/>
        <w:autoSpaceDE w:val="0"/>
        <w:autoSpaceDN w:val="0"/>
        <w:adjustRightInd w:val="0"/>
        <w:ind w:left="3068"/>
        <w:jc w:val="both"/>
        <w:rPr>
          <w:rFonts w:ascii="Book Antiqua" w:hAnsi="Book Antiqua" w:cs="Book Antiqua"/>
          <w:color w:val="000000"/>
          <w:spacing w:val="-1"/>
        </w:rPr>
      </w:pPr>
      <w:r w:rsidRPr="001A14CD">
        <w:rPr>
          <w:rFonts w:ascii="Book Antiqua" w:hAnsi="Book Antiqua" w:cs="Book Antiqua"/>
          <w:color w:val="000000"/>
          <w:spacing w:val="-1"/>
        </w:rPr>
        <w:t xml:space="preserve">Art. 5 Responsabile Unico del Procedimento </w:t>
      </w:r>
    </w:p>
    <w:p w:rsidR="00FD1F35" w:rsidRPr="001A14CD" w:rsidRDefault="00FD1F35" w:rsidP="00337A69">
      <w:pPr>
        <w:widowControl w:val="0"/>
        <w:autoSpaceDE w:val="0"/>
        <w:autoSpaceDN w:val="0"/>
        <w:adjustRightInd w:val="0"/>
        <w:ind w:left="20" w:right="31"/>
        <w:jc w:val="both"/>
        <w:rPr>
          <w:rFonts w:ascii="Book Antiqua" w:hAnsi="Book Antiqua" w:cs="Book Antiqua"/>
          <w:color w:val="000000"/>
          <w:spacing w:val="-2"/>
        </w:rPr>
      </w:pPr>
      <w:r w:rsidRPr="001A14CD">
        <w:rPr>
          <w:rFonts w:ascii="Book Antiqua" w:hAnsi="Book Antiqua" w:cs="Book Antiqua"/>
          <w:color w:val="000000"/>
          <w:w w:val="102"/>
        </w:rPr>
        <w:t>Ai sensi dell’art. 31 e dell’art. 10 del D. L.gs 50/2016 e dell’art. 5 della legge 241/1990, il RUP (</w:t>
      </w:r>
      <w:r w:rsidRPr="001A14CD">
        <w:rPr>
          <w:rFonts w:ascii="Book Antiqua" w:hAnsi="Book Antiqua" w:cs="Book Antiqua"/>
          <w:color w:val="000000"/>
        </w:rPr>
        <w:t>Responsabile Unico del Procedimento) è il Dirigente Scolastico</w:t>
      </w:r>
      <w:r>
        <w:rPr>
          <w:rFonts w:ascii="Book Antiqua" w:hAnsi="Book Antiqua" w:cs="Book Antiqua"/>
          <w:color w:val="000000"/>
        </w:rPr>
        <w:t xml:space="preserve">, </w:t>
      </w:r>
      <w:r w:rsidR="00A058D1" w:rsidRPr="00F53C75">
        <w:rPr>
          <w:rFonts w:ascii="Book Antiqua" w:hAnsi="Book Antiqua"/>
          <w:color w:val="000000"/>
        </w:rPr>
        <w:t>Prof</w:t>
      </w:r>
      <w:r w:rsidR="00A058D1">
        <w:rPr>
          <w:rFonts w:ascii="Book Antiqua" w:hAnsi="Book Antiqua"/>
          <w:color w:val="000000"/>
        </w:rPr>
        <w:t>. Ssa Patrizia Tirozzi</w:t>
      </w:r>
    </w:p>
    <w:p w:rsidR="00FD1F35" w:rsidRPr="001A14CD" w:rsidRDefault="00FD1F35" w:rsidP="00337A69">
      <w:pPr>
        <w:widowControl w:val="0"/>
        <w:autoSpaceDE w:val="0"/>
        <w:autoSpaceDN w:val="0"/>
        <w:adjustRightInd w:val="0"/>
        <w:ind w:left="6812"/>
        <w:jc w:val="both"/>
        <w:rPr>
          <w:rFonts w:ascii="Book Antiqua" w:hAnsi="Book Antiqua" w:cs="Book Antiqua"/>
          <w:color w:val="000000"/>
          <w:spacing w:val="-2"/>
        </w:rPr>
      </w:pPr>
    </w:p>
    <w:p w:rsidR="00FD1F35" w:rsidRPr="001A14CD" w:rsidRDefault="00D00977" w:rsidP="002025AA">
      <w:pPr>
        <w:ind w:right="-59"/>
        <w:jc w:val="center"/>
        <w:rPr>
          <w:rFonts w:ascii="Book Antiqua" w:hAnsi="Book Antiqua" w:cs="Book Antiqua"/>
          <w:b/>
          <w:bCs/>
        </w:rPr>
      </w:pPr>
      <w:r>
        <w:rPr>
          <w:rFonts w:ascii="Book Antiqua" w:hAnsi="Book Antiqua" w:cs="Book Antiqua"/>
          <w:color w:val="0F1311"/>
        </w:rPr>
        <w:t>e dispone</w:t>
      </w:r>
    </w:p>
    <w:p w:rsidR="00FD1F35" w:rsidRPr="001A14CD" w:rsidRDefault="00FD1F35" w:rsidP="00252626">
      <w:pPr>
        <w:pStyle w:val="Corpodeltesto"/>
        <w:spacing w:after="0"/>
        <w:jc w:val="both"/>
        <w:rPr>
          <w:rFonts w:ascii="Book Antiqua" w:hAnsi="Book Antiqua" w:cs="Book Antiqua"/>
          <w:b/>
          <w:bCs/>
        </w:rPr>
      </w:pPr>
    </w:p>
    <w:p w:rsidR="00FD1F35" w:rsidRPr="001A14CD" w:rsidRDefault="00FD1F35" w:rsidP="001E2011">
      <w:pPr>
        <w:pStyle w:val="Corpodeltesto"/>
        <w:spacing w:after="0"/>
        <w:jc w:val="both"/>
        <w:rPr>
          <w:rFonts w:ascii="Book Antiqua" w:hAnsi="Book Antiqua" w:cs="Book Antiqua"/>
        </w:rPr>
      </w:pPr>
      <w:r w:rsidRPr="001A14CD">
        <w:rPr>
          <w:rFonts w:ascii="Book Antiqua" w:hAnsi="Book Antiqua" w:cs="Book Antiqua"/>
        </w:rPr>
        <w:t xml:space="preserve">Il ricorso all'acquisizione mediante affidamento diretto e di dar corso alle relative procedure per l’acquisto tramite il Mercato Elettronico della Pubblica Amministrazione (MEPA) - CONSIP. </w:t>
      </w:r>
    </w:p>
    <w:p w:rsidR="00FD1F35" w:rsidRPr="001A14CD" w:rsidRDefault="00FD1F35" w:rsidP="001E2011">
      <w:pPr>
        <w:autoSpaceDE w:val="0"/>
        <w:autoSpaceDN w:val="0"/>
        <w:adjustRightInd w:val="0"/>
        <w:jc w:val="center"/>
        <w:rPr>
          <w:rFonts w:ascii="Book Antiqua" w:hAnsi="Book Antiqua" w:cs="Book Antiqua"/>
          <w:color w:val="080000"/>
        </w:rPr>
      </w:pPr>
    </w:p>
    <w:p w:rsidR="00FD1F35" w:rsidRPr="001A14CD" w:rsidRDefault="00FD1F35" w:rsidP="001E2011">
      <w:pPr>
        <w:widowControl w:val="0"/>
        <w:autoSpaceDE w:val="0"/>
        <w:autoSpaceDN w:val="0"/>
        <w:adjustRightInd w:val="0"/>
        <w:ind w:left="6812"/>
        <w:jc w:val="both"/>
        <w:rPr>
          <w:rFonts w:ascii="Book Antiqua" w:hAnsi="Book Antiqua" w:cs="Book Antiqua"/>
          <w:color w:val="000000"/>
          <w:spacing w:val="-2"/>
        </w:rPr>
      </w:pPr>
    </w:p>
    <w:p w:rsidR="00FD1F35" w:rsidRPr="001A14CD" w:rsidRDefault="00FD1F35" w:rsidP="00337A69">
      <w:pPr>
        <w:widowControl w:val="0"/>
        <w:autoSpaceDE w:val="0"/>
        <w:autoSpaceDN w:val="0"/>
        <w:adjustRightInd w:val="0"/>
        <w:ind w:left="5103"/>
        <w:jc w:val="both"/>
        <w:rPr>
          <w:rFonts w:ascii="Book Antiqua" w:hAnsi="Book Antiqua" w:cs="Book Antiqua"/>
          <w:color w:val="000000"/>
        </w:rPr>
      </w:pPr>
    </w:p>
    <w:p w:rsidR="00FD1F35" w:rsidRPr="00F53C75" w:rsidRDefault="00FD1F35" w:rsidP="00A93810">
      <w:pPr>
        <w:widowControl w:val="0"/>
        <w:autoSpaceDE w:val="0"/>
        <w:autoSpaceDN w:val="0"/>
        <w:adjustRightInd w:val="0"/>
        <w:ind w:left="3540" w:firstLine="708"/>
        <w:jc w:val="center"/>
        <w:rPr>
          <w:rFonts w:ascii="Book Antiqua" w:hAnsi="Book Antiqua" w:cs="Book Antiqua"/>
          <w:color w:val="000000"/>
        </w:rPr>
      </w:pPr>
      <w:r w:rsidRPr="00F53C75">
        <w:rPr>
          <w:rFonts w:ascii="Book Antiqua" w:hAnsi="Book Antiqua" w:cs="Book Antiqua"/>
          <w:color w:val="000000"/>
        </w:rPr>
        <w:t>IL DIRIGENTE SCOLASTICO</w:t>
      </w:r>
    </w:p>
    <w:p w:rsidR="00FD1F35" w:rsidRPr="00F53C75" w:rsidRDefault="00A93810" w:rsidP="008759A0">
      <w:pPr>
        <w:widowControl w:val="0"/>
        <w:autoSpaceDE w:val="0"/>
        <w:autoSpaceDN w:val="0"/>
        <w:adjustRightInd w:val="0"/>
        <w:ind w:left="4248" w:firstLine="708"/>
        <w:jc w:val="both"/>
        <w:rPr>
          <w:rFonts w:ascii="Book Antiqua" w:hAnsi="Book Antiqua" w:cs="Book Antiqua"/>
          <w:color w:val="000000"/>
        </w:rPr>
      </w:pPr>
      <w:r>
        <w:rPr>
          <w:rFonts w:ascii="Book Antiqua" w:hAnsi="Book Antiqua"/>
          <w:color w:val="000000"/>
        </w:rPr>
        <w:t xml:space="preserve">              </w:t>
      </w:r>
      <w:r w:rsidR="00A058D1" w:rsidRPr="00F53C75">
        <w:rPr>
          <w:rFonts w:ascii="Book Antiqua" w:hAnsi="Book Antiqua"/>
          <w:color w:val="000000"/>
        </w:rPr>
        <w:t>Prof</w:t>
      </w:r>
      <w:r>
        <w:rPr>
          <w:rFonts w:ascii="Book Antiqua" w:hAnsi="Book Antiqua"/>
          <w:color w:val="000000"/>
        </w:rPr>
        <w:t>. s</w:t>
      </w:r>
      <w:r w:rsidR="00A058D1">
        <w:rPr>
          <w:rFonts w:ascii="Book Antiqua" w:hAnsi="Book Antiqua"/>
          <w:color w:val="000000"/>
        </w:rPr>
        <w:t>sa Patrizia Tirozzi</w:t>
      </w:r>
    </w:p>
    <w:p w:rsidR="00FD1F35" w:rsidRPr="00F53C75" w:rsidRDefault="00FD1F35" w:rsidP="008759A0">
      <w:pPr>
        <w:ind w:left="5664"/>
        <w:jc w:val="both"/>
        <w:rPr>
          <w:rFonts w:ascii="Book Antiqua" w:hAnsi="Book Antiqua" w:cs="Book Antiqua"/>
          <w:color w:val="000000"/>
          <w:sz w:val="16"/>
          <w:szCs w:val="16"/>
        </w:rPr>
      </w:pPr>
      <w:r w:rsidRPr="00F53C75">
        <w:rPr>
          <w:rFonts w:ascii="Book Antiqua" w:hAnsi="Book Antiqua" w:cs="Book Antiqua"/>
          <w:color w:val="000000"/>
          <w:sz w:val="16"/>
          <w:szCs w:val="16"/>
        </w:rPr>
        <w:t>Firma autografa sostituita a mezzo stampa,</w:t>
      </w:r>
    </w:p>
    <w:p w:rsidR="00FD1F35" w:rsidRPr="00F53C75" w:rsidRDefault="00FD1F35" w:rsidP="008759A0">
      <w:pPr>
        <w:ind w:left="4248" w:firstLine="708"/>
        <w:jc w:val="both"/>
        <w:rPr>
          <w:rFonts w:ascii="Book Antiqua" w:hAnsi="Book Antiqua" w:cs="Book Antiqua"/>
          <w:color w:val="000000"/>
          <w:sz w:val="16"/>
          <w:szCs w:val="16"/>
        </w:rPr>
      </w:pPr>
      <w:r w:rsidRPr="00F53C75">
        <w:rPr>
          <w:rFonts w:ascii="Book Antiqua" w:hAnsi="Book Antiqua" w:cs="Book Antiqua"/>
          <w:color w:val="000000"/>
          <w:sz w:val="16"/>
          <w:szCs w:val="16"/>
        </w:rPr>
        <w:t xml:space="preserve">          ex Art. 3, Comma 2, Decreto Legislativo  N° 39/1993</w:t>
      </w:r>
      <w:r w:rsidRPr="00F53C75">
        <w:rPr>
          <w:rFonts w:ascii="Book Antiqua" w:hAnsi="Book Antiqua" w:cs="Book Antiqua"/>
        </w:rPr>
        <w:tab/>
      </w:r>
    </w:p>
    <w:p w:rsidR="00FD1F35" w:rsidRPr="001A14CD" w:rsidRDefault="00FD1F35" w:rsidP="00337A69">
      <w:pPr>
        <w:widowControl w:val="0"/>
        <w:autoSpaceDE w:val="0"/>
        <w:autoSpaceDN w:val="0"/>
        <w:adjustRightInd w:val="0"/>
        <w:ind w:left="4248" w:firstLine="708"/>
        <w:jc w:val="both"/>
        <w:rPr>
          <w:rFonts w:ascii="Book Antiqua" w:hAnsi="Book Antiqua" w:cs="Book Antiqua"/>
          <w:color w:val="000000"/>
        </w:rPr>
      </w:pPr>
    </w:p>
    <w:p w:rsidR="00FD1F35" w:rsidRPr="001A14CD" w:rsidRDefault="00FD1F35" w:rsidP="00337A69">
      <w:pPr>
        <w:tabs>
          <w:tab w:val="left" w:pos="0"/>
        </w:tabs>
        <w:kinsoku w:val="0"/>
        <w:overflowPunct w:val="0"/>
        <w:ind w:left="112" w:hanging="112"/>
        <w:rPr>
          <w:rFonts w:ascii="Book Antiqua" w:hAnsi="Book Antiqua" w:cs="Book Antiqua"/>
        </w:rPr>
      </w:pPr>
    </w:p>
    <w:sectPr w:rsidR="00FD1F35" w:rsidRPr="001A14CD" w:rsidSect="00D557A7">
      <w:footerReference w:type="default" r:id="rId9"/>
      <w:pgSz w:w="11906" w:h="16838"/>
      <w:pgMar w:top="567" w:right="1021"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976" w:rsidRDefault="007C1976">
      <w:r>
        <w:separator/>
      </w:r>
    </w:p>
  </w:endnote>
  <w:endnote w:type="continuationSeparator" w:id="1">
    <w:p w:rsidR="007C1976" w:rsidRDefault="007C19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F35" w:rsidRDefault="004A7E89">
    <w:pPr>
      <w:spacing w:line="200" w:lineRule="exact"/>
      <w:rPr>
        <w:sz w:val="20"/>
        <w:szCs w:val="20"/>
      </w:rPr>
    </w:pPr>
    <w:r w:rsidRPr="004A7E89">
      <w:rPr>
        <w:noProof/>
      </w:rPr>
      <w:pict>
        <v:shapetype id="_x0000_t202" coordsize="21600,21600" o:spt="202" path="m,l,21600r21600,l21600,xe">
          <v:stroke joinstyle="miter"/>
          <v:path gradientshapeok="t" o:connecttype="rect"/>
        </v:shapetype>
        <v:shape id="Text Box 2" o:spid="_x0000_s4097" type="#_x0000_t202" style="position:absolute;margin-left:531.05pt;margin-top:781.9pt;width:9.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1qg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" filled="f" stroked="f">
          <v:textbox inset="0,0,0,0">
            <w:txbxContent>
              <w:p w:rsidR="00FD1F35" w:rsidRDefault="004A7E89">
                <w:pPr>
                  <w:pStyle w:val="Corpodeltesto"/>
                  <w:spacing w:line="251" w:lineRule="exact"/>
                  <w:ind w:left="40"/>
                  <w:rPr>
                    <w:rFonts w:ascii="Calibri" w:hAnsi="Calibri" w:cs="Calibri"/>
                  </w:rPr>
                </w:pPr>
                <w:r>
                  <w:rPr>
                    <w:rFonts w:ascii="Calibri" w:hAnsi="Calibri" w:cs="Calibri"/>
                  </w:rPr>
                  <w:fldChar w:fldCharType="begin"/>
                </w:r>
                <w:r w:rsidR="00FD1F35">
                  <w:rPr>
                    <w:rFonts w:ascii="Calibri" w:hAnsi="Calibri" w:cs="Calibri"/>
                  </w:rPr>
                  <w:instrText xml:space="preserve"> PAGE </w:instrText>
                </w:r>
                <w:r>
                  <w:rPr>
                    <w:rFonts w:ascii="Calibri" w:hAnsi="Calibri" w:cs="Calibri"/>
                  </w:rPr>
                  <w:fldChar w:fldCharType="separate"/>
                </w:r>
                <w:r w:rsidR="001A097F">
                  <w:rPr>
                    <w:rFonts w:ascii="Calibri" w:hAnsi="Calibri" w:cs="Calibri"/>
                    <w:noProof/>
                  </w:rPr>
                  <w:t>4</w:t>
                </w:r>
                <w:r>
                  <w:rPr>
                    <w:rFonts w:ascii="Calibri" w:hAnsi="Calibri" w:cs="Calibri"/>
                  </w:rPr>
                  <w:fldChar w:fldCharType="end"/>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976" w:rsidRDefault="007C1976">
      <w:r>
        <w:separator/>
      </w:r>
    </w:p>
  </w:footnote>
  <w:footnote w:type="continuationSeparator" w:id="1">
    <w:p w:rsidR="007C1976" w:rsidRDefault="007C1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243"/>
      </w:pPr>
      <w:rPr>
        <w:rFonts w:ascii="Calibri" w:hAnsi="Calibri" w:cs="Calibri"/>
        <w:b/>
        <w:bCs/>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243"/>
      </w:pPr>
      <w:rPr>
        <w:rFonts w:ascii="Calibri" w:hAnsi="Calibri" w:cs="Calibri"/>
        <w:b/>
        <w:bCs/>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243"/>
      </w:pPr>
      <w:rPr>
        <w:rFonts w:ascii="Calibri" w:hAnsi="Calibri" w:cs="Calibri"/>
        <w:b/>
        <w:bCs/>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555B0F"/>
    <w:multiLevelType w:val="hybridMultilevel"/>
    <w:tmpl w:val="2374818C"/>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01C875F1"/>
    <w:multiLevelType w:val="hybridMultilevel"/>
    <w:tmpl w:val="CE0EAA50"/>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030A4C69"/>
    <w:multiLevelType w:val="hybridMultilevel"/>
    <w:tmpl w:val="1D6E6A3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072E314B"/>
    <w:multiLevelType w:val="hybridMultilevel"/>
    <w:tmpl w:val="706C656E"/>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nsid w:val="07C95CEE"/>
    <w:multiLevelType w:val="hybridMultilevel"/>
    <w:tmpl w:val="DF7C45B8"/>
    <w:lvl w:ilvl="0" w:tplc="04100017">
      <w:start w:val="1"/>
      <w:numFmt w:val="lowerLetter"/>
      <w:lvlText w:val="%1)"/>
      <w:lvlJc w:val="left"/>
      <w:pPr>
        <w:ind w:hanging="360"/>
      </w:pPr>
      <w:rPr>
        <w:rFonts w:hint="default"/>
        <w:spacing w:val="-1"/>
        <w:sz w:val="24"/>
        <w:szCs w:val="24"/>
      </w:rPr>
    </w:lvl>
    <w:lvl w:ilvl="1" w:tplc="845ADF1C">
      <w:start w:val="1"/>
      <w:numFmt w:val="bullet"/>
      <w:lvlText w:val="•"/>
      <w:lvlJc w:val="left"/>
      <w:rPr>
        <w:rFonts w:hint="default"/>
      </w:rPr>
    </w:lvl>
    <w:lvl w:ilvl="2" w:tplc="C2FEFD00">
      <w:start w:val="1"/>
      <w:numFmt w:val="bullet"/>
      <w:lvlText w:val="•"/>
      <w:lvlJc w:val="left"/>
      <w:rPr>
        <w:rFonts w:hint="default"/>
      </w:rPr>
    </w:lvl>
    <w:lvl w:ilvl="3" w:tplc="6DA6F250">
      <w:start w:val="1"/>
      <w:numFmt w:val="bullet"/>
      <w:lvlText w:val="•"/>
      <w:lvlJc w:val="left"/>
      <w:rPr>
        <w:rFonts w:hint="default"/>
      </w:rPr>
    </w:lvl>
    <w:lvl w:ilvl="4" w:tplc="82DE203C">
      <w:start w:val="1"/>
      <w:numFmt w:val="bullet"/>
      <w:lvlText w:val="•"/>
      <w:lvlJc w:val="left"/>
      <w:rPr>
        <w:rFonts w:hint="default"/>
      </w:rPr>
    </w:lvl>
    <w:lvl w:ilvl="5" w:tplc="EBF01890">
      <w:start w:val="1"/>
      <w:numFmt w:val="bullet"/>
      <w:lvlText w:val="•"/>
      <w:lvlJc w:val="left"/>
      <w:rPr>
        <w:rFonts w:hint="default"/>
      </w:rPr>
    </w:lvl>
    <w:lvl w:ilvl="6" w:tplc="915A9BB8">
      <w:start w:val="1"/>
      <w:numFmt w:val="bullet"/>
      <w:lvlText w:val="•"/>
      <w:lvlJc w:val="left"/>
      <w:rPr>
        <w:rFonts w:hint="default"/>
      </w:rPr>
    </w:lvl>
    <w:lvl w:ilvl="7" w:tplc="8440F48C">
      <w:start w:val="1"/>
      <w:numFmt w:val="bullet"/>
      <w:lvlText w:val="•"/>
      <w:lvlJc w:val="left"/>
      <w:rPr>
        <w:rFonts w:hint="default"/>
      </w:rPr>
    </w:lvl>
    <w:lvl w:ilvl="8" w:tplc="20C23BD8">
      <w:start w:val="1"/>
      <w:numFmt w:val="bullet"/>
      <w:lvlText w:val="•"/>
      <w:lvlJc w:val="left"/>
      <w:rPr>
        <w:rFonts w:hint="default"/>
      </w:rPr>
    </w:lvl>
  </w:abstractNum>
  <w:abstractNum w:abstractNumId="8">
    <w:nsid w:val="08681BCC"/>
    <w:multiLevelType w:val="hybridMultilevel"/>
    <w:tmpl w:val="21EEFBF6"/>
    <w:lvl w:ilvl="0" w:tplc="0410000D">
      <w:start w:val="1"/>
      <w:numFmt w:val="bullet"/>
      <w:lvlText w:val=""/>
      <w:lvlJc w:val="left"/>
      <w:pPr>
        <w:tabs>
          <w:tab w:val="num" w:pos="864"/>
        </w:tabs>
        <w:ind w:left="864" w:hanging="360"/>
      </w:pPr>
      <w:rPr>
        <w:rFonts w:ascii="Wingdings" w:hAnsi="Wingdings" w:cs="Wingdings" w:hint="default"/>
      </w:rPr>
    </w:lvl>
    <w:lvl w:ilvl="1" w:tplc="04100003">
      <w:start w:val="1"/>
      <w:numFmt w:val="bullet"/>
      <w:lvlText w:val="o"/>
      <w:lvlJc w:val="left"/>
      <w:pPr>
        <w:tabs>
          <w:tab w:val="num" w:pos="1584"/>
        </w:tabs>
        <w:ind w:left="1584" w:hanging="360"/>
      </w:pPr>
      <w:rPr>
        <w:rFonts w:ascii="Courier New" w:hAnsi="Courier New" w:cs="Courier New" w:hint="default"/>
      </w:rPr>
    </w:lvl>
    <w:lvl w:ilvl="2" w:tplc="04100005">
      <w:start w:val="1"/>
      <w:numFmt w:val="bullet"/>
      <w:lvlText w:val=""/>
      <w:lvlJc w:val="left"/>
      <w:pPr>
        <w:tabs>
          <w:tab w:val="num" w:pos="2304"/>
        </w:tabs>
        <w:ind w:left="2304" w:hanging="360"/>
      </w:pPr>
      <w:rPr>
        <w:rFonts w:ascii="Wingdings" w:hAnsi="Wingdings" w:cs="Wingdings" w:hint="default"/>
      </w:rPr>
    </w:lvl>
    <w:lvl w:ilvl="3" w:tplc="04100001">
      <w:start w:val="1"/>
      <w:numFmt w:val="bullet"/>
      <w:lvlText w:val=""/>
      <w:lvlJc w:val="left"/>
      <w:pPr>
        <w:tabs>
          <w:tab w:val="num" w:pos="3024"/>
        </w:tabs>
        <w:ind w:left="3024" w:hanging="360"/>
      </w:pPr>
      <w:rPr>
        <w:rFonts w:ascii="Symbol" w:hAnsi="Symbol" w:cs="Symbol" w:hint="default"/>
      </w:rPr>
    </w:lvl>
    <w:lvl w:ilvl="4" w:tplc="04100003">
      <w:start w:val="1"/>
      <w:numFmt w:val="bullet"/>
      <w:lvlText w:val="o"/>
      <w:lvlJc w:val="left"/>
      <w:pPr>
        <w:tabs>
          <w:tab w:val="num" w:pos="3744"/>
        </w:tabs>
        <w:ind w:left="3744" w:hanging="360"/>
      </w:pPr>
      <w:rPr>
        <w:rFonts w:ascii="Courier New" w:hAnsi="Courier New" w:cs="Courier New" w:hint="default"/>
      </w:rPr>
    </w:lvl>
    <w:lvl w:ilvl="5" w:tplc="04100005">
      <w:start w:val="1"/>
      <w:numFmt w:val="bullet"/>
      <w:lvlText w:val=""/>
      <w:lvlJc w:val="left"/>
      <w:pPr>
        <w:tabs>
          <w:tab w:val="num" w:pos="4464"/>
        </w:tabs>
        <w:ind w:left="4464" w:hanging="360"/>
      </w:pPr>
      <w:rPr>
        <w:rFonts w:ascii="Wingdings" w:hAnsi="Wingdings" w:cs="Wingdings" w:hint="default"/>
      </w:rPr>
    </w:lvl>
    <w:lvl w:ilvl="6" w:tplc="04100001">
      <w:start w:val="1"/>
      <w:numFmt w:val="bullet"/>
      <w:lvlText w:val=""/>
      <w:lvlJc w:val="left"/>
      <w:pPr>
        <w:tabs>
          <w:tab w:val="num" w:pos="5184"/>
        </w:tabs>
        <w:ind w:left="5184" w:hanging="360"/>
      </w:pPr>
      <w:rPr>
        <w:rFonts w:ascii="Symbol" w:hAnsi="Symbol" w:cs="Symbol" w:hint="default"/>
      </w:rPr>
    </w:lvl>
    <w:lvl w:ilvl="7" w:tplc="04100003">
      <w:start w:val="1"/>
      <w:numFmt w:val="bullet"/>
      <w:lvlText w:val="o"/>
      <w:lvlJc w:val="left"/>
      <w:pPr>
        <w:tabs>
          <w:tab w:val="num" w:pos="5904"/>
        </w:tabs>
        <w:ind w:left="5904" w:hanging="360"/>
      </w:pPr>
      <w:rPr>
        <w:rFonts w:ascii="Courier New" w:hAnsi="Courier New" w:cs="Courier New" w:hint="default"/>
      </w:rPr>
    </w:lvl>
    <w:lvl w:ilvl="8" w:tplc="04100005">
      <w:start w:val="1"/>
      <w:numFmt w:val="bullet"/>
      <w:lvlText w:val=""/>
      <w:lvlJc w:val="left"/>
      <w:pPr>
        <w:tabs>
          <w:tab w:val="num" w:pos="6624"/>
        </w:tabs>
        <w:ind w:left="6624" w:hanging="360"/>
      </w:pPr>
      <w:rPr>
        <w:rFonts w:ascii="Wingdings" w:hAnsi="Wingdings" w:cs="Wingdings" w:hint="default"/>
      </w:rPr>
    </w:lvl>
  </w:abstractNum>
  <w:abstractNum w:abstractNumId="9">
    <w:nsid w:val="0B9E4BAE"/>
    <w:multiLevelType w:val="hybridMultilevel"/>
    <w:tmpl w:val="45C88868"/>
    <w:lvl w:ilvl="0" w:tplc="0410000D">
      <w:start w:val="1"/>
      <w:numFmt w:val="bullet"/>
      <w:lvlText w:val=""/>
      <w:lvlJc w:val="left"/>
      <w:pPr>
        <w:ind w:hanging="361"/>
      </w:pPr>
      <w:rPr>
        <w:rFonts w:ascii="Wingdings" w:hAnsi="Wingdings" w:cs="Wingdings" w:hint="default"/>
        <w:sz w:val="24"/>
        <w:szCs w:val="24"/>
      </w:rPr>
    </w:lvl>
    <w:lvl w:ilvl="1" w:tplc="0BDA1FE8">
      <w:start w:val="1"/>
      <w:numFmt w:val="bullet"/>
      <w:lvlText w:val="•"/>
      <w:lvlJc w:val="left"/>
      <w:rPr>
        <w:rFonts w:hint="default"/>
      </w:rPr>
    </w:lvl>
    <w:lvl w:ilvl="2" w:tplc="78E6A340">
      <w:start w:val="1"/>
      <w:numFmt w:val="bullet"/>
      <w:lvlText w:val="•"/>
      <w:lvlJc w:val="left"/>
      <w:rPr>
        <w:rFonts w:hint="default"/>
      </w:rPr>
    </w:lvl>
    <w:lvl w:ilvl="3" w:tplc="776C07EE">
      <w:start w:val="1"/>
      <w:numFmt w:val="bullet"/>
      <w:lvlText w:val="•"/>
      <w:lvlJc w:val="left"/>
      <w:rPr>
        <w:rFonts w:hint="default"/>
      </w:rPr>
    </w:lvl>
    <w:lvl w:ilvl="4" w:tplc="8FCE35F0">
      <w:start w:val="1"/>
      <w:numFmt w:val="bullet"/>
      <w:lvlText w:val="•"/>
      <w:lvlJc w:val="left"/>
      <w:rPr>
        <w:rFonts w:hint="default"/>
      </w:rPr>
    </w:lvl>
    <w:lvl w:ilvl="5" w:tplc="AC7C84C4">
      <w:start w:val="1"/>
      <w:numFmt w:val="bullet"/>
      <w:lvlText w:val="•"/>
      <w:lvlJc w:val="left"/>
      <w:rPr>
        <w:rFonts w:hint="default"/>
      </w:rPr>
    </w:lvl>
    <w:lvl w:ilvl="6" w:tplc="F8C407DC">
      <w:start w:val="1"/>
      <w:numFmt w:val="bullet"/>
      <w:lvlText w:val="•"/>
      <w:lvlJc w:val="left"/>
      <w:rPr>
        <w:rFonts w:hint="default"/>
      </w:rPr>
    </w:lvl>
    <w:lvl w:ilvl="7" w:tplc="D9AA00EA">
      <w:start w:val="1"/>
      <w:numFmt w:val="bullet"/>
      <w:lvlText w:val="•"/>
      <w:lvlJc w:val="left"/>
      <w:rPr>
        <w:rFonts w:hint="default"/>
      </w:rPr>
    </w:lvl>
    <w:lvl w:ilvl="8" w:tplc="895E57A6">
      <w:start w:val="1"/>
      <w:numFmt w:val="bullet"/>
      <w:lvlText w:val="•"/>
      <w:lvlJc w:val="left"/>
      <w:rPr>
        <w:rFonts w:hint="default"/>
      </w:rPr>
    </w:lvl>
  </w:abstractNum>
  <w:abstractNum w:abstractNumId="10">
    <w:nsid w:val="0CA95ED6"/>
    <w:multiLevelType w:val="hybridMultilevel"/>
    <w:tmpl w:val="01CAF01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0EE51A57"/>
    <w:multiLevelType w:val="hybridMultilevel"/>
    <w:tmpl w:val="6A303C42"/>
    <w:lvl w:ilvl="0" w:tplc="04100001">
      <w:start w:val="1"/>
      <w:numFmt w:val="bullet"/>
      <w:lvlText w:val=""/>
      <w:lvlJc w:val="left"/>
      <w:pPr>
        <w:tabs>
          <w:tab w:val="num" w:pos="720"/>
        </w:tabs>
        <w:ind w:left="720" w:hanging="360"/>
      </w:pPr>
      <w:rPr>
        <w:rFonts w:ascii="Symbol" w:hAnsi="Symbol" w:cs="Symbol" w:hint="default"/>
      </w:rPr>
    </w:lvl>
    <w:lvl w:ilvl="1" w:tplc="04100005">
      <w:start w:val="1"/>
      <w:numFmt w:val="bullet"/>
      <w:lvlText w:val=""/>
      <w:lvlJc w:val="left"/>
      <w:pPr>
        <w:tabs>
          <w:tab w:val="num" w:pos="1440"/>
        </w:tabs>
        <w:ind w:left="1440" w:hanging="360"/>
      </w:pPr>
      <w:rPr>
        <w:rFonts w:ascii="Wingdings" w:hAnsi="Wingdings" w:cs="Wingding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nsid w:val="19DF290B"/>
    <w:multiLevelType w:val="hybridMultilevel"/>
    <w:tmpl w:val="85382442"/>
    <w:lvl w:ilvl="0" w:tplc="0410000D">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nsid w:val="1A224809"/>
    <w:multiLevelType w:val="multilevel"/>
    <w:tmpl w:val="95C2B4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1FD2F70"/>
    <w:multiLevelType w:val="hybridMultilevel"/>
    <w:tmpl w:val="49940F7E"/>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nsid w:val="23AC329F"/>
    <w:multiLevelType w:val="hybridMultilevel"/>
    <w:tmpl w:val="95B84346"/>
    <w:lvl w:ilvl="0" w:tplc="46163C3E">
      <w:start w:val="1"/>
      <w:numFmt w:val="bullet"/>
      <w:lvlText w:val=""/>
      <w:lvlJc w:val="left"/>
      <w:pPr>
        <w:ind w:hanging="361"/>
      </w:pPr>
      <w:rPr>
        <w:rFonts w:ascii="Symbol" w:eastAsia="Times New Roman" w:hAnsi="Symbol" w:hint="default"/>
        <w:sz w:val="24"/>
        <w:szCs w:val="24"/>
      </w:rPr>
    </w:lvl>
    <w:lvl w:ilvl="1" w:tplc="9A4CDF44">
      <w:start w:val="1"/>
      <w:numFmt w:val="bullet"/>
      <w:lvlText w:val="•"/>
      <w:lvlJc w:val="left"/>
      <w:rPr>
        <w:rFonts w:hint="default"/>
      </w:rPr>
    </w:lvl>
    <w:lvl w:ilvl="2" w:tplc="B77E0D42">
      <w:start w:val="1"/>
      <w:numFmt w:val="bullet"/>
      <w:lvlText w:val="•"/>
      <w:lvlJc w:val="left"/>
      <w:rPr>
        <w:rFonts w:hint="default"/>
      </w:rPr>
    </w:lvl>
    <w:lvl w:ilvl="3" w:tplc="F4A02BCC">
      <w:start w:val="1"/>
      <w:numFmt w:val="bullet"/>
      <w:lvlText w:val="•"/>
      <w:lvlJc w:val="left"/>
      <w:rPr>
        <w:rFonts w:hint="default"/>
      </w:rPr>
    </w:lvl>
    <w:lvl w:ilvl="4" w:tplc="A7F4CFBA">
      <w:start w:val="1"/>
      <w:numFmt w:val="bullet"/>
      <w:lvlText w:val="•"/>
      <w:lvlJc w:val="left"/>
      <w:rPr>
        <w:rFonts w:hint="default"/>
      </w:rPr>
    </w:lvl>
    <w:lvl w:ilvl="5" w:tplc="B60451A0">
      <w:start w:val="1"/>
      <w:numFmt w:val="bullet"/>
      <w:lvlText w:val="•"/>
      <w:lvlJc w:val="left"/>
      <w:rPr>
        <w:rFonts w:hint="default"/>
      </w:rPr>
    </w:lvl>
    <w:lvl w:ilvl="6" w:tplc="B6A205C4">
      <w:start w:val="1"/>
      <w:numFmt w:val="bullet"/>
      <w:lvlText w:val="•"/>
      <w:lvlJc w:val="left"/>
      <w:rPr>
        <w:rFonts w:hint="default"/>
      </w:rPr>
    </w:lvl>
    <w:lvl w:ilvl="7" w:tplc="6816A186">
      <w:start w:val="1"/>
      <w:numFmt w:val="bullet"/>
      <w:lvlText w:val="•"/>
      <w:lvlJc w:val="left"/>
      <w:rPr>
        <w:rFonts w:hint="default"/>
      </w:rPr>
    </w:lvl>
    <w:lvl w:ilvl="8" w:tplc="43FEBD96">
      <w:start w:val="1"/>
      <w:numFmt w:val="bullet"/>
      <w:lvlText w:val="•"/>
      <w:lvlJc w:val="left"/>
      <w:rPr>
        <w:rFonts w:hint="default"/>
      </w:rPr>
    </w:lvl>
  </w:abstractNum>
  <w:abstractNum w:abstractNumId="16">
    <w:nsid w:val="28F86948"/>
    <w:multiLevelType w:val="hybridMultilevel"/>
    <w:tmpl w:val="FFFFFFFF"/>
    <w:lvl w:ilvl="0" w:tplc="6E88F652">
      <w:start w:val="1"/>
      <w:numFmt w:val="bullet"/>
      <w:lvlText w:val="•"/>
      <w:lvlJc w:val="left"/>
      <w:pPr>
        <w:ind w:hanging="706"/>
      </w:pPr>
      <w:rPr>
        <w:rFonts w:ascii="Times New Roman" w:eastAsia="Times New Roman" w:hAnsi="Times New Roman" w:hint="default"/>
        <w:sz w:val="22"/>
        <w:szCs w:val="22"/>
      </w:rPr>
    </w:lvl>
    <w:lvl w:ilvl="1" w:tplc="360A7E0E">
      <w:start w:val="1"/>
      <w:numFmt w:val="bullet"/>
      <w:lvlText w:val="•"/>
      <w:lvlJc w:val="left"/>
      <w:rPr>
        <w:rFonts w:hint="default"/>
      </w:rPr>
    </w:lvl>
    <w:lvl w:ilvl="2" w:tplc="758876C8">
      <w:start w:val="1"/>
      <w:numFmt w:val="bullet"/>
      <w:lvlText w:val="•"/>
      <w:lvlJc w:val="left"/>
      <w:rPr>
        <w:rFonts w:hint="default"/>
      </w:rPr>
    </w:lvl>
    <w:lvl w:ilvl="3" w:tplc="3E12C83E">
      <w:start w:val="1"/>
      <w:numFmt w:val="bullet"/>
      <w:lvlText w:val="•"/>
      <w:lvlJc w:val="left"/>
      <w:rPr>
        <w:rFonts w:hint="default"/>
      </w:rPr>
    </w:lvl>
    <w:lvl w:ilvl="4" w:tplc="748EC550">
      <w:start w:val="1"/>
      <w:numFmt w:val="bullet"/>
      <w:lvlText w:val="•"/>
      <w:lvlJc w:val="left"/>
      <w:rPr>
        <w:rFonts w:hint="default"/>
      </w:rPr>
    </w:lvl>
    <w:lvl w:ilvl="5" w:tplc="3650E4D4">
      <w:start w:val="1"/>
      <w:numFmt w:val="bullet"/>
      <w:lvlText w:val="•"/>
      <w:lvlJc w:val="left"/>
      <w:rPr>
        <w:rFonts w:hint="default"/>
      </w:rPr>
    </w:lvl>
    <w:lvl w:ilvl="6" w:tplc="1DF83696">
      <w:start w:val="1"/>
      <w:numFmt w:val="bullet"/>
      <w:lvlText w:val="•"/>
      <w:lvlJc w:val="left"/>
      <w:rPr>
        <w:rFonts w:hint="default"/>
      </w:rPr>
    </w:lvl>
    <w:lvl w:ilvl="7" w:tplc="7700BD5E">
      <w:start w:val="1"/>
      <w:numFmt w:val="bullet"/>
      <w:lvlText w:val="•"/>
      <w:lvlJc w:val="left"/>
      <w:rPr>
        <w:rFonts w:hint="default"/>
      </w:rPr>
    </w:lvl>
    <w:lvl w:ilvl="8" w:tplc="75B2C808">
      <w:start w:val="1"/>
      <w:numFmt w:val="bullet"/>
      <w:lvlText w:val="•"/>
      <w:lvlJc w:val="left"/>
      <w:rPr>
        <w:rFonts w:hint="default"/>
      </w:rPr>
    </w:lvl>
  </w:abstractNum>
  <w:abstractNum w:abstractNumId="17">
    <w:nsid w:val="348A5363"/>
    <w:multiLevelType w:val="hybridMultilevel"/>
    <w:tmpl w:val="A6A0C7EE"/>
    <w:lvl w:ilvl="0" w:tplc="8938CFEA">
      <w:start w:val="1"/>
      <w:numFmt w:val="bullet"/>
      <w:lvlText w:val=""/>
      <w:lvlJc w:val="left"/>
      <w:pPr>
        <w:ind w:hanging="363"/>
      </w:pPr>
      <w:rPr>
        <w:rFonts w:ascii="Wingdings" w:eastAsia="Times New Roman" w:hAnsi="Wingdings" w:hint="default"/>
        <w:sz w:val="20"/>
        <w:szCs w:val="20"/>
      </w:rPr>
    </w:lvl>
    <w:lvl w:ilvl="1" w:tplc="EB54960A">
      <w:start w:val="1"/>
      <w:numFmt w:val="bullet"/>
      <w:lvlText w:val="–"/>
      <w:lvlJc w:val="left"/>
      <w:pPr>
        <w:ind w:hanging="361"/>
      </w:pPr>
      <w:rPr>
        <w:rFonts w:ascii="Symbol" w:eastAsia="Times New Roman" w:hAnsi="Symbol" w:hint="default"/>
        <w:sz w:val="24"/>
        <w:szCs w:val="24"/>
      </w:rPr>
    </w:lvl>
    <w:lvl w:ilvl="2" w:tplc="A47A6468">
      <w:start w:val="1"/>
      <w:numFmt w:val="bullet"/>
      <w:lvlText w:val="•"/>
      <w:lvlJc w:val="left"/>
      <w:rPr>
        <w:rFonts w:hint="default"/>
      </w:rPr>
    </w:lvl>
    <w:lvl w:ilvl="3" w:tplc="673CEE84">
      <w:start w:val="1"/>
      <w:numFmt w:val="bullet"/>
      <w:lvlText w:val="•"/>
      <w:lvlJc w:val="left"/>
      <w:rPr>
        <w:rFonts w:hint="default"/>
      </w:rPr>
    </w:lvl>
    <w:lvl w:ilvl="4" w:tplc="C51A232C">
      <w:start w:val="1"/>
      <w:numFmt w:val="bullet"/>
      <w:lvlText w:val="•"/>
      <w:lvlJc w:val="left"/>
      <w:rPr>
        <w:rFonts w:hint="default"/>
      </w:rPr>
    </w:lvl>
    <w:lvl w:ilvl="5" w:tplc="CF6E5292">
      <w:start w:val="1"/>
      <w:numFmt w:val="bullet"/>
      <w:lvlText w:val="•"/>
      <w:lvlJc w:val="left"/>
      <w:rPr>
        <w:rFonts w:hint="default"/>
      </w:rPr>
    </w:lvl>
    <w:lvl w:ilvl="6" w:tplc="3D6CDBDA">
      <w:start w:val="1"/>
      <w:numFmt w:val="bullet"/>
      <w:lvlText w:val="•"/>
      <w:lvlJc w:val="left"/>
      <w:rPr>
        <w:rFonts w:hint="default"/>
      </w:rPr>
    </w:lvl>
    <w:lvl w:ilvl="7" w:tplc="F968C384">
      <w:start w:val="1"/>
      <w:numFmt w:val="bullet"/>
      <w:lvlText w:val="•"/>
      <w:lvlJc w:val="left"/>
      <w:rPr>
        <w:rFonts w:hint="default"/>
      </w:rPr>
    </w:lvl>
    <w:lvl w:ilvl="8" w:tplc="4E6A9626">
      <w:start w:val="1"/>
      <w:numFmt w:val="bullet"/>
      <w:lvlText w:val="•"/>
      <w:lvlJc w:val="left"/>
      <w:rPr>
        <w:rFonts w:hint="default"/>
      </w:rPr>
    </w:lvl>
  </w:abstractNum>
  <w:abstractNum w:abstractNumId="18">
    <w:nsid w:val="37685E90"/>
    <w:multiLevelType w:val="hybridMultilevel"/>
    <w:tmpl w:val="4066013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nsid w:val="38A30102"/>
    <w:multiLevelType w:val="hybridMultilevel"/>
    <w:tmpl w:val="B4222E22"/>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nsid w:val="3A410A98"/>
    <w:multiLevelType w:val="hybridMultilevel"/>
    <w:tmpl w:val="4B6CC6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3AC138EA"/>
    <w:multiLevelType w:val="hybridMultilevel"/>
    <w:tmpl w:val="60B45AAE"/>
    <w:lvl w:ilvl="0" w:tplc="0410000D">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2">
    <w:nsid w:val="40B239A6"/>
    <w:multiLevelType w:val="hybridMultilevel"/>
    <w:tmpl w:val="88D267E4"/>
    <w:lvl w:ilvl="0" w:tplc="0410000B">
      <w:start w:val="1"/>
      <w:numFmt w:val="bullet"/>
      <w:lvlText w:val=""/>
      <w:lvlJc w:val="left"/>
      <w:pPr>
        <w:tabs>
          <w:tab w:val="num" w:pos="720"/>
        </w:tabs>
        <w:ind w:left="720" w:hanging="360"/>
      </w:pPr>
      <w:rPr>
        <w:rFonts w:ascii="Wingdings" w:hAnsi="Wingdings" w:cs="Wingding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nsid w:val="41A63632"/>
    <w:multiLevelType w:val="hybridMultilevel"/>
    <w:tmpl w:val="95C2B45C"/>
    <w:lvl w:ilvl="0" w:tplc="04100019">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4">
    <w:nsid w:val="440E1F29"/>
    <w:multiLevelType w:val="hybridMultilevel"/>
    <w:tmpl w:val="3FAC0B28"/>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4A6E2F73"/>
    <w:multiLevelType w:val="hybridMultilevel"/>
    <w:tmpl w:val="2E50342C"/>
    <w:lvl w:ilvl="0" w:tplc="D696C5B6">
      <w:start w:val="1"/>
      <w:numFmt w:val="decimal"/>
      <w:lvlText w:val="%1."/>
      <w:lvlJc w:val="left"/>
      <w:pPr>
        <w:ind w:hanging="360"/>
      </w:pPr>
      <w:rPr>
        <w:rFonts w:ascii="Arial" w:eastAsia="Times New Roman" w:hAnsi="Arial" w:hint="default"/>
        <w:spacing w:val="-1"/>
        <w:sz w:val="24"/>
        <w:szCs w:val="24"/>
      </w:rPr>
    </w:lvl>
    <w:lvl w:ilvl="1" w:tplc="845ADF1C">
      <w:start w:val="1"/>
      <w:numFmt w:val="bullet"/>
      <w:lvlText w:val="•"/>
      <w:lvlJc w:val="left"/>
      <w:rPr>
        <w:rFonts w:hint="default"/>
      </w:rPr>
    </w:lvl>
    <w:lvl w:ilvl="2" w:tplc="C2FEFD00">
      <w:start w:val="1"/>
      <w:numFmt w:val="bullet"/>
      <w:lvlText w:val="•"/>
      <w:lvlJc w:val="left"/>
      <w:rPr>
        <w:rFonts w:hint="default"/>
      </w:rPr>
    </w:lvl>
    <w:lvl w:ilvl="3" w:tplc="6DA6F250">
      <w:start w:val="1"/>
      <w:numFmt w:val="bullet"/>
      <w:lvlText w:val="•"/>
      <w:lvlJc w:val="left"/>
      <w:rPr>
        <w:rFonts w:hint="default"/>
      </w:rPr>
    </w:lvl>
    <w:lvl w:ilvl="4" w:tplc="82DE203C">
      <w:start w:val="1"/>
      <w:numFmt w:val="bullet"/>
      <w:lvlText w:val="•"/>
      <w:lvlJc w:val="left"/>
      <w:rPr>
        <w:rFonts w:hint="default"/>
      </w:rPr>
    </w:lvl>
    <w:lvl w:ilvl="5" w:tplc="EBF01890">
      <w:start w:val="1"/>
      <w:numFmt w:val="bullet"/>
      <w:lvlText w:val="•"/>
      <w:lvlJc w:val="left"/>
      <w:rPr>
        <w:rFonts w:hint="default"/>
      </w:rPr>
    </w:lvl>
    <w:lvl w:ilvl="6" w:tplc="915A9BB8">
      <w:start w:val="1"/>
      <w:numFmt w:val="bullet"/>
      <w:lvlText w:val="•"/>
      <w:lvlJc w:val="left"/>
      <w:rPr>
        <w:rFonts w:hint="default"/>
      </w:rPr>
    </w:lvl>
    <w:lvl w:ilvl="7" w:tplc="8440F48C">
      <w:start w:val="1"/>
      <w:numFmt w:val="bullet"/>
      <w:lvlText w:val="•"/>
      <w:lvlJc w:val="left"/>
      <w:rPr>
        <w:rFonts w:hint="default"/>
      </w:rPr>
    </w:lvl>
    <w:lvl w:ilvl="8" w:tplc="20C23BD8">
      <w:start w:val="1"/>
      <w:numFmt w:val="bullet"/>
      <w:lvlText w:val="•"/>
      <w:lvlJc w:val="left"/>
      <w:rPr>
        <w:rFonts w:hint="default"/>
      </w:rPr>
    </w:lvl>
  </w:abstractNum>
  <w:abstractNum w:abstractNumId="26">
    <w:nsid w:val="58AB500A"/>
    <w:multiLevelType w:val="hybridMultilevel"/>
    <w:tmpl w:val="8A0EBC16"/>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7">
    <w:nsid w:val="596E1EE0"/>
    <w:multiLevelType w:val="hybridMultilevel"/>
    <w:tmpl w:val="5C9E9654"/>
    <w:lvl w:ilvl="0" w:tplc="A9BC1BC0">
      <w:start w:val="1"/>
      <w:numFmt w:val="bullet"/>
      <w:lvlText w:val="-"/>
      <w:lvlJc w:val="left"/>
      <w:pPr>
        <w:ind w:hanging="361"/>
      </w:pPr>
      <w:rPr>
        <w:rFonts w:ascii="Verdana" w:eastAsia="Times New Roman" w:hAnsi="Verdana" w:hint="default"/>
        <w:sz w:val="24"/>
        <w:szCs w:val="24"/>
      </w:rPr>
    </w:lvl>
    <w:lvl w:ilvl="1" w:tplc="0BDA1FE8">
      <w:start w:val="1"/>
      <w:numFmt w:val="bullet"/>
      <w:lvlText w:val="•"/>
      <w:lvlJc w:val="left"/>
      <w:rPr>
        <w:rFonts w:hint="default"/>
      </w:rPr>
    </w:lvl>
    <w:lvl w:ilvl="2" w:tplc="78E6A340">
      <w:start w:val="1"/>
      <w:numFmt w:val="bullet"/>
      <w:lvlText w:val="•"/>
      <w:lvlJc w:val="left"/>
      <w:rPr>
        <w:rFonts w:hint="default"/>
      </w:rPr>
    </w:lvl>
    <w:lvl w:ilvl="3" w:tplc="776C07EE">
      <w:start w:val="1"/>
      <w:numFmt w:val="bullet"/>
      <w:lvlText w:val="•"/>
      <w:lvlJc w:val="left"/>
      <w:rPr>
        <w:rFonts w:hint="default"/>
      </w:rPr>
    </w:lvl>
    <w:lvl w:ilvl="4" w:tplc="8FCE35F0">
      <w:start w:val="1"/>
      <w:numFmt w:val="bullet"/>
      <w:lvlText w:val="•"/>
      <w:lvlJc w:val="left"/>
      <w:rPr>
        <w:rFonts w:hint="default"/>
      </w:rPr>
    </w:lvl>
    <w:lvl w:ilvl="5" w:tplc="AC7C84C4">
      <w:start w:val="1"/>
      <w:numFmt w:val="bullet"/>
      <w:lvlText w:val="•"/>
      <w:lvlJc w:val="left"/>
      <w:rPr>
        <w:rFonts w:hint="default"/>
      </w:rPr>
    </w:lvl>
    <w:lvl w:ilvl="6" w:tplc="F8C407DC">
      <w:start w:val="1"/>
      <w:numFmt w:val="bullet"/>
      <w:lvlText w:val="•"/>
      <w:lvlJc w:val="left"/>
      <w:rPr>
        <w:rFonts w:hint="default"/>
      </w:rPr>
    </w:lvl>
    <w:lvl w:ilvl="7" w:tplc="D9AA00EA">
      <w:start w:val="1"/>
      <w:numFmt w:val="bullet"/>
      <w:lvlText w:val="•"/>
      <w:lvlJc w:val="left"/>
      <w:rPr>
        <w:rFonts w:hint="default"/>
      </w:rPr>
    </w:lvl>
    <w:lvl w:ilvl="8" w:tplc="895E57A6">
      <w:start w:val="1"/>
      <w:numFmt w:val="bullet"/>
      <w:lvlText w:val="•"/>
      <w:lvlJc w:val="left"/>
      <w:rPr>
        <w:rFonts w:hint="default"/>
      </w:rPr>
    </w:lvl>
  </w:abstractNum>
  <w:abstractNum w:abstractNumId="28">
    <w:nsid w:val="60C708BE"/>
    <w:multiLevelType w:val="hybridMultilevel"/>
    <w:tmpl w:val="2CC839A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9">
    <w:nsid w:val="611D6980"/>
    <w:multiLevelType w:val="hybridMultilevel"/>
    <w:tmpl w:val="68A28F88"/>
    <w:lvl w:ilvl="0" w:tplc="04100019">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0">
    <w:nsid w:val="651344D4"/>
    <w:multiLevelType w:val="hybridMultilevel"/>
    <w:tmpl w:val="68EE0B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659B2902"/>
    <w:multiLevelType w:val="hybridMultilevel"/>
    <w:tmpl w:val="857A3C2E"/>
    <w:lvl w:ilvl="0" w:tplc="89B80366">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2">
    <w:nsid w:val="6F7F2CD1"/>
    <w:multiLevelType w:val="hybridMultilevel"/>
    <w:tmpl w:val="1C462DF0"/>
    <w:lvl w:ilvl="0" w:tplc="0410000D">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3">
    <w:nsid w:val="71837992"/>
    <w:multiLevelType w:val="hybridMultilevel"/>
    <w:tmpl w:val="70168538"/>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nsid w:val="7476340E"/>
    <w:multiLevelType w:val="hybridMultilevel"/>
    <w:tmpl w:val="6666C89A"/>
    <w:lvl w:ilvl="0" w:tplc="81E833FA">
      <w:start w:val="1"/>
      <w:numFmt w:val="bullet"/>
      <w:lvlText w:val=""/>
      <w:lvlJc w:val="left"/>
      <w:pPr>
        <w:tabs>
          <w:tab w:val="num" w:pos="360"/>
        </w:tabs>
        <w:ind w:left="360" w:hanging="360"/>
      </w:pPr>
      <w:rPr>
        <w:rFonts w:ascii="Wingdings" w:hAnsi="Wingdings" w:cs="Wingdings"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nsid w:val="77444C21"/>
    <w:multiLevelType w:val="hybridMultilevel"/>
    <w:tmpl w:val="C44646D2"/>
    <w:lvl w:ilvl="0" w:tplc="0410000B">
      <w:start w:val="1"/>
      <w:numFmt w:val="bullet"/>
      <w:lvlText w:val=""/>
      <w:lvlJc w:val="left"/>
      <w:pPr>
        <w:tabs>
          <w:tab w:val="num" w:pos="720"/>
        </w:tabs>
        <w:ind w:left="720" w:hanging="360"/>
      </w:pPr>
      <w:rPr>
        <w:rFonts w:ascii="Wingdings" w:hAnsi="Wingdings" w:cs="Wingding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6">
    <w:nsid w:val="79173EAF"/>
    <w:multiLevelType w:val="multilevel"/>
    <w:tmpl w:val="B4222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28"/>
  </w:num>
  <w:num w:numId="3">
    <w:abstractNumId w:val="23"/>
  </w:num>
  <w:num w:numId="4">
    <w:abstractNumId w:val="35"/>
  </w:num>
  <w:num w:numId="5">
    <w:abstractNumId w:val="13"/>
  </w:num>
  <w:num w:numId="6">
    <w:abstractNumId w:val="22"/>
  </w:num>
  <w:num w:numId="7">
    <w:abstractNumId w:val="10"/>
  </w:num>
  <w:num w:numId="8">
    <w:abstractNumId w:val="30"/>
  </w:num>
  <w:num w:numId="9">
    <w:abstractNumId w:val="18"/>
  </w:num>
  <w:num w:numId="10">
    <w:abstractNumId w:val="5"/>
  </w:num>
  <w:num w:numId="11">
    <w:abstractNumId w:val="21"/>
  </w:num>
  <w:num w:numId="12">
    <w:abstractNumId w:val="12"/>
  </w:num>
  <w:num w:numId="13">
    <w:abstractNumId w:val="32"/>
  </w:num>
  <w:num w:numId="14">
    <w:abstractNumId w:val="31"/>
  </w:num>
  <w:num w:numId="15">
    <w:abstractNumId w:val="26"/>
  </w:num>
  <w:num w:numId="16">
    <w:abstractNumId w:val="4"/>
  </w:num>
  <w:num w:numId="17">
    <w:abstractNumId w:val="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6"/>
  </w:num>
  <w:num w:numId="21">
    <w:abstractNumId w:val="19"/>
  </w:num>
  <w:num w:numId="22">
    <w:abstractNumId w:val="36"/>
  </w:num>
  <w:num w:numId="23">
    <w:abstractNumId w:val="33"/>
  </w:num>
  <w:num w:numId="24">
    <w:abstractNumId w:val="2"/>
  </w:num>
  <w:num w:numId="25">
    <w:abstractNumId w:val="1"/>
  </w:num>
  <w:num w:numId="26">
    <w:abstractNumId w:val="0"/>
  </w:num>
  <w:num w:numId="27">
    <w:abstractNumId w:val="14"/>
  </w:num>
  <w:num w:numId="28">
    <w:abstractNumId w:val="3"/>
  </w:num>
  <w:num w:numId="29">
    <w:abstractNumId w:val="27"/>
  </w:num>
  <w:num w:numId="30">
    <w:abstractNumId w:val="9"/>
  </w:num>
  <w:num w:numId="31">
    <w:abstractNumId w:val="15"/>
  </w:num>
  <w:num w:numId="32">
    <w:abstractNumId w:val="25"/>
  </w:num>
  <w:num w:numId="33">
    <w:abstractNumId w:val="7"/>
  </w:num>
  <w:num w:numId="34">
    <w:abstractNumId w:val="17"/>
  </w:num>
  <w:num w:numId="35">
    <w:abstractNumId w:val="16"/>
  </w:num>
  <w:num w:numId="36">
    <w:abstractNumId w:val="11"/>
  </w:num>
  <w:num w:numId="37">
    <w:abstractNumId w:val="20"/>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8"/>
  <w:hyphenationZone w:val="283"/>
  <w:doNotHyphenateCaps/>
  <w:drawingGridHorizontalSpacing w:val="120"/>
  <w:displayHorizontalDrawingGridEvery w:val="2"/>
  <w:characterSpacingControl w:val="doNotCompress"/>
  <w:doNotValidateAgainstSchema/>
  <w:doNotDemarcateInvalidXml/>
  <w:hdrShapeDefaults>
    <o:shapedefaults v:ext="edit" spidmax="7170"/>
    <o:shapelayout v:ext="edit">
      <o:idmap v:ext="edit" data="4"/>
    </o:shapelayout>
  </w:hdrShapeDefaults>
  <w:footnotePr>
    <w:footnote w:id="0"/>
    <w:footnote w:id="1"/>
  </w:footnotePr>
  <w:endnotePr>
    <w:endnote w:id="0"/>
    <w:endnote w:id="1"/>
  </w:endnotePr>
  <w:compat/>
  <w:rsids>
    <w:rsidRoot w:val="0009654D"/>
    <w:rsid w:val="000001A2"/>
    <w:rsid w:val="00006323"/>
    <w:rsid w:val="00015A27"/>
    <w:rsid w:val="00017618"/>
    <w:rsid w:val="00025642"/>
    <w:rsid w:val="00025CD7"/>
    <w:rsid w:val="00036CC9"/>
    <w:rsid w:val="00045C1D"/>
    <w:rsid w:val="00051287"/>
    <w:rsid w:val="0006217A"/>
    <w:rsid w:val="00065FA3"/>
    <w:rsid w:val="00066A73"/>
    <w:rsid w:val="0006725F"/>
    <w:rsid w:val="0009654D"/>
    <w:rsid w:val="000A02E2"/>
    <w:rsid w:val="000F42A3"/>
    <w:rsid w:val="00112209"/>
    <w:rsid w:val="00112310"/>
    <w:rsid w:val="00131358"/>
    <w:rsid w:val="00170C4B"/>
    <w:rsid w:val="001850B7"/>
    <w:rsid w:val="00190394"/>
    <w:rsid w:val="001A097F"/>
    <w:rsid w:val="001A14CD"/>
    <w:rsid w:val="001C4925"/>
    <w:rsid w:val="001C5F79"/>
    <w:rsid w:val="001D0691"/>
    <w:rsid w:val="001D3E68"/>
    <w:rsid w:val="001E2011"/>
    <w:rsid w:val="001F677D"/>
    <w:rsid w:val="001F7F17"/>
    <w:rsid w:val="002025AA"/>
    <w:rsid w:val="002030D7"/>
    <w:rsid w:val="0021232B"/>
    <w:rsid w:val="00217049"/>
    <w:rsid w:val="00217BED"/>
    <w:rsid w:val="002227F6"/>
    <w:rsid w:val="00234C6B"/>
    <w:rsid w:val="00252626"/>
    <w:rsid w:val="00254CBC"/>
    <w:rsid w:val="00285B25"/>
    <w:rsid w:val="00294FF3"/>
    <w:rsid w:val="002C2832"/>
    <w:rsid w:val="00301F38"/>
    <w:rsid w:val="00321DE8"/>
    <w:rsid w:val="00325760"/>
    <w:rsid w:val="00327A87"/>
    <w:rsid w:val="00335037"/>
    <w:rsid w:val="00336DE2"/>
    <w:rsid w:val="00337A69"/>
    <w:rsid w:val="003516E0"/>
    <w:rsid w:val="00353652"/>
    <w:rsid w:val="00354C8B"/>
    <w:rsid w:val="00362211"/>
    <w:rsid w:val="00362B6A"/>
    <w:rsid w:val="00363117"/>
    <w:rsid w:val="00374243"/>
    <w:rsid w:val="00374749"/>
    <w:rsid w:val="003801D4"/>
    <w:rsid w:val="0038113B"/>
    <w:rsid w:val="003940DD"/>
    <w:rsid w:val="003946E4"/>
    <w:rsid w:val="003A27F1"/>
    <w:rsid w:val="003B150B"/>
    <w:rsid w:val="003C7C1D"/>
    <w:rsid w:val="003D29FD"/>
    <w:rsid w:val="003E1E31"/>
    <w:rsid w:val="003F43A3"/>
    <w:rsid w:val="004006F6"/>
    <w:rsid w:val="004156C5"/>
    <w:rsid w:val="00425A13"/>
    <w:rsid w:val="0043263F"/>
    <w:rsid w:val="00440A30"/>
    <w:rsid w:val="00441C30"/>
    <w:rsid w:val="0044524D"/>
    <w:rsid w:val="00447394"/>
    <w:rsid w:val="00462777"/>
    <w:rsid w:val="00463E9E"/>
    <w:rsid w:val="00480ED2"/>
    <w:rsid w:val="00481846"/>
    <w:rsid w:val="004957F7"/>
    <w:rsid w:val="004A7E89"/>
    <w:rsid w:val="004B65D1"/>
    <w:rsid w:val="004E02B1"/>
    <w:rsid w:val="00505004"/>
    <w:rsid w:val="005142BC"/>
    <w:rsid w:val="00523E57"/>
    <w:rsid w:val="0053535D"/>
    <w:rsid w:val="00537301"/>
    <w:rsid w:val="00541E2E"/>
    <w:rsid w:val="0055661F"/>
    <w:rsid w:val="00557F30"/>
    <w:rsid w:val="00560DD9"/>
    <w:rsid w:val="0056178D"/>
    <w:rsid w:val="005637FB"/>
    <w:rsid w:val="0058771B"/>
    <w:rsid w:val="00594E8C"/>
    <w:rsid w:val="005A738A"/>
    <w:rsid w:val="005B3FF9"/>
    <w:rsid w:val="005B481B"/>
    <w:rsid w:val="005D2ED7"/>
    <w:rsid w:val="005D43AD"/>
    <w:rsid w:val="005E291F"/>
    <w:rsid w:val="005E3BE2"/>
    <w:rsid w:val="005F007A"/>
    <w:rsid w:val="00601234"/>
    <w:rsid w:val="00616E52"/>
    <w:rsid w:val="00624365"/>
    <w:rsid w:val="00626D73"/>
    <w:rsid w:val="00626FBD"/>
    <w:rsid w:val="006272C9"/>
    <w:rsid w:val="0063361D"/>
    <w:rsid w:val="00634CDB"/>
    <w:rsid w:val="006430FC"/>
    <w:rsid w:val="006665C1"/>
    <w:rsid w:val="00677F61"/>
    <w:rsid w:val="0068584A"/>
    <w:rsid w:val="006921CF"/>
    <w:rsid w:val="00697C81"/>
    <w:rsid w:val="006A387D"/>
    <w:rsid w:val="006B2FE3"/>
    <w:rsid w:val="006E035E"/>
    <w:rsid w:val="007012A2"/>
    <w:rsid w:val="00706638"/>
    <w:rsid w:val="00706EAD"/>
    <w:rsid w:val="00725EC4"/>
    <w:rsid w:val="00730A33"/>
    <w:rsid w:val="00730AD0"/>
    <w:rsid w:val="00737485"/>
    <w:rsid w:val="007534AA"/>
    <w:rsid w:val="00763C03"/>
    <w:rsid w:val="0078101F"/>
    <w:rsid w:val="0079286E"/>
    <w:rsid w:val="007949F6"/>
    <w:rsid w:val="007B1FB8"/>
    <w:rsid w:val="007B3825"/>
    <w:rsid w:val="007C1976"/>
    <w:rsid w:val="007C3425"/>
    <w:rsid w:val="007C3ED2"/>
    <w:rsid w:val="007C4424"/>
    <w:rsid w:val="007E5C8F"/>
    <w:rsid w:val="007F5C41"/>
    <w:rsid w:val="0080416B"/>
    <w:rsid w:val="008118FD"/>
    <w:rsid w:val="00815B13"/>
    <w:rsid w:val="0082175B"/>
    <w:rsid w:val="00844C12"/>
    <w:rsid w:val="00855256"/>
    <w:rsid w:val="00856B57"/>
    <w:rsid w:val="008759A0"/>
    <w:rsid w:val="00887A13"/>
    <w:rsid w:val="00891A85"/>
    <w:rsid w:val="008A4BD5"/>
    <w:rsid w:val="008C071A"/>
    <w:rsid w:val="008C2DFA"/>
    <w:rsid w:val="008C4F6B"/>
    <w:rsid w:val="008D0E76"/>
    <w:rsid w:val="008D1E3B"/>
    <w:rsid w:val="008F310A"/>
    <w:rsid w:val="009024E6"/>
    <w:rsid w:val="009141A2"/>
    <w:rsid w:val="009158F2"/>
    <w:rsid w:val="00917A38"/>
    <w:rsid w:val="00926C0E"/>
    <w:rsid w:val="0095644B"/>
    <w:rsid w:val="009678A5"/>
    <w:rsid w:val="00980229"/>
    <w:rsid w:val="00995C4A"/>
    <w:rsid w:val="009A6936"/>
    <w:rsid w:val="009B1A9A"/>
    <w:rsid w:val="009B3ACB"/>
    <w:rsid w:val="009B615A"/>
    <w:rsid w:val="00A058D1"/>
    <w:rsid w:val="00A261DE"/>
    <w:rsid w:val="00A37D64"/>
    <w:rsid w:val="00A43D21"/>
    <w:rsid w:val="00A66397"/>
    <w:rsid w:val="00A7149B"/>
    <w:rsid w:val="00A93810"/>
    <w:rsid w:val="00A9518B"/>
    <w:rsid w:val="00AB0CED"/>
    <w:rsid w:val="00AB1F82"/>
    <w:rsid w:val="00AB38F0"/>
    <w:rsid w:val="00AC4247"/>
    <w:rsid w:val="00AD485A"/>
    <w:rsid w:val="00B1148F"/>
    <w:rsid w:val="00B44DE7"/>
    <w:rsid w:val="00B6357E"/>
    <w:rsid w:val="00B754E9"/>
    <w:rsid w:val="00B76CBA"/>
    <w:rsid w:val="00B77B75"/>
    <w:rsid w:val="00B81DB7"/>
    <w:rsid w:val="00BA0752"/>
    <w:rsid w:val="00BA1108"/>
    <w:rsid w:val="00BA1879"/>
    <w:rsid w:val="00BA4430"/>
    <w:rsid w:val="00BC163E"/>
    <w:rsid w:val="00BC260C"/>
    <w:rsid w:val="00BD2DC8"/>
    <w:rsid w:val="00BF3175"/>
    <w:rsid w:val="00C50346"/>
    <w:rsid w:val="00C535A3"/>
    <w:rsid w:val="00C53BE2"/>
    <w:rsid w:val="00C55A0E"/>
    <w:rsid w:val="00C65CE6"/>
    <w:rsid w:val="00C65FD2"/>
    <w:rsid w:val="00C824BC"/>
    <w:rsid w:val="00CA63B2"/>
    <w:rsid w:val="00CB17AA"/>
    <w:rsid w:val="00CB316D"/>
    <w:rsid w:val="00CB3FEE"/>
    <w:rsid w:val="00CD1DC9"/>
    <w:rsid w:val="00CD2B1B"/>
    <w:rsid w:val="00CF7A65"/>
    <w:rsid w:val="00D00977"/>
    <w:rsid w:val="00D10DB4"/>
    <w:rsid w:val="00D14380"/>
    <w:rsid w:val="00D20BA5"/>
    <w:rsid w:val="00D21AB3"/>
    <w:rsid w:val="00D46DF9"/>
    <w:rsid w:val="00D47326"/>
    <w:rsid w:val="00D523BB"/>
    <w:rsid w:val="00D546F5"/>
    <w:rsid w:val="00D54C48"/>
    <w:rsid w:val="00D557A7"/>
    <w:rsid w:val="00D64484"/>
    <w:rsid w:val="00D67751"/>
    <w:rsid w:val="00D7097A"/>
    <w:rsid w:val="00D72689"/>
    <w:rsid w:val="00D80A10"/>
    <w:rsid w:val="00DB0C09"/>
    <w:rsid w:val="00DB73A5"/>
    <w:rsid w:val="00DC0505"/>
    <w:rsid w:val="00DE4E40"/>
    <w:rsid w:val="00DE60C1"/>
    <w:rsid w:val="00DE753F"/>
    <w:rsid w:val="00DF2505"/>
    <w:rsid w:val="00E01E14"/>
    <w:rsid w:val="00E04BDC"/>
    <w:rsid w:val="00E07CD1"/>
    <w:rsid w:val="00E07EE8"/>
    <w:rsid w:val="00E176E8"/>
    <w:rsid w:val="00E20EBF"/>
    <w:rsid w:val="00E5308A"/>
    <w:rsid w:val="00E53F38"/>
    <w:rsid w:val="00E5610C"/>
    <w:rsid w:val="00E627C4"/>
    <w:rsid w:val="00E84CB8"/>
    <w:rsid w:val="00E93906"/>
    <w:rsid w:val="00EA7AAA"/>
    <w:rsid w:val="00EB3DF0"/>
    <w:rsid w:val="00EC7FCA"/>
    <w:rsid w:val="00EE1597"/>
    <w:rsid w:val="00EE1BCF"/>
    <w:rsid w:val="00EE7878"/>
    <w:rsid w:val="00EF3D62"/>
    <w:rsid w:val="00EF5F9F"/>
    <w:rsid w:val="00F03D08"/>
    <w:rsid w:val="00F04B27"/>
    <w:rsid w:val="00F10620"/>
    <w:rsid w:val="00F1326B"/>
    <w:rsid w:val="00F363C2"/>
    <w:rsid w:val="00F36C77"/>
    <w:rsid w:val="00F53C75"/>
    <w:rsid w:val="00F61407"/>
    <w:rsid w:val="00F72531"/>
    <w:rsid w:val="00F72D6C"/>
    <w:rsid w:val="00F93250"/>
    <w:rsid w:val="00FA425F"/>
    <w:rsid w:val="00FA4440"/>
    <w:rsid w:val="00FB464D"/>
    <w:rsid w:val="00FB6989"/>
    <w:rsid w:val="00FD1F3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654D"/>
    <w:rPr>
      <w:sz w:val="24"/>
      <w:szCs w:val="24"/>
    </w:rPr>
  </w:style>
  <w:style w:type="paragraph" w:styleId="Titolo1">
    <w:name w:val="heading 1"/>
    <w:basedOn w:val="Normale"/>
    <w:next w:val="Normale"/>
    <w:link w:val="Titolo1Carattere"/>
    <w:uiPriority w:val="99"/>
    <w:qFormat/>
    <w:rsid w:val="003516E0"/>
    <w:pPr>
      <w:keepNext/>
      <w:keepLines/>
      <w:spacing w:before="480"/>
      <w:outlineLvl w:val="0"/>
    </w:pPr>
    <w:rPr>
      <w:rFonts w:ascii="Cambria" w:hAnsi="Cambria" w:cs="Cambria"/>
      <w:b/>
      <w:bCs/>
      <w:color w:val="365F91"/>
      <w:sz w:val="28"/>
      <w:szCs w:val="28"/>
    </w:rPr>
  </w:style>
  <w:style w:type="paragraph" w:styleId="Titolo2">
    <w:name w:val="heading 2"/>
    <w:basedOn w:val="Normale"/>
    <w:next w:val="Normale"/>
    <w:link w:val="Titolo2Carattere"/>
    <w:uiPriority w:val="99"/>
    <w:qFormat/>
    <w:rsid w:val="00DE753F"/>
    <w:pPr>
      <w:keepNext/>
      <w:keepLines/>
      <w:spacing w:before="200"/>
      <w:outlineLvl w:val="1"/>
    </w:pPr>
    <w:rPr>
      <w:rFonts w:ascii="Cambria" w:hAnsi="Cambria" w:cs="Cambria"/>
      <w:b/>
      <w:bCs/>
      <w:color w:val="4F81BD"/>
      <w:sz w:val="26"/>
      <w:szCs w:val="26"/>
    </w:rPr>
  </w:style>
  <w:style w:type="paragraph" w:styleId="Titolo5">
    <w:name w:val="heading 5"/>
    <w:basedOn w:val="Normale"/>
    <w:next w:val="Normale"/>
    <w:link w:val="Titolo5Carattere"/>
    <w:uiPriority w:val="99"/>
    <w:qFormat/>
    <w:rsid w:val="00AB38F0"/>
    <w:pPr>
      <w:keepNext/>
      <w:jc w:val="center"/>
      <w:outlineLvl w:val="4"/>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516E0"/>
    <w:rPr>
      <w:rFonts w:ascii="Cambria" w:hAnsi="Cambria" w:cs="Cambria"/>
      <w:b/>
      <w:bCs/>
      <w:color w:val="365F91"/>
      <w:sz w:val="28"/>
      <w:szCs w:val="28"/>
    </w:rPr>
  </w:style>
  <w:style w:type="character" w:customStyle="1" w:styleId="Titolo2Carattere">
    <w:name w:val="Titolo 2 Carattere"/>
    <w:basedOn w:val="Carpredefinitoparagrafo"/>
    <w:link w:val="Titolo2"/>
    <w:uiPriority w:val="99"/>
    <w:locked/>
    <w:rsid w:val="00DE753F"/>
    <w:rPr>
      <w:rFonts w:ascii="Cambria" w:hAnsi="Cambria" w:cs="Cambria"/>
      <w:b/>
      <w:bCs/>
      <w:color w:val="4F81BD"/>
      <w:sz w:val="26"/>
      <w:szCs w:val="26"/>
    </w:rPr>
  </w:style>
  <w:style w:type="character" w:customStyle="1" w:styleId="Titolo5Carattere">
    <w:name w:val="Titolo 5 Carattere"/>
    <w:basedOn w:val="Carpredefinitoparagrafo"/>
    <w:link w:val="Titolo5"/>
    <w:uiPriority w:val="99"/>
    <w:semiHidden/>
    <w:locked/>
    <w:rsid w:val="00CD2B1B"/>
    <w:rPr>
      <w:rFonts w:ascii="Calibri" w:hAnsi="Calibri" w:cs="Calibri"/>
      <w:b/>
      <w:bCs/>
      <w:i/>
      <w:iCs/>
      <w:sz w:val="26"/>
      <w:szCs w:val="26"/>
    </w:rPr>
  </w:style>
  <w:style w:type="character" w:styleId="Collegamentoipertestuale">
    <w:name w:val="Hyperlink"/>
    <w:basedOn w:val="Carpredefinitoparagrafo"/>
    <w:uiPriority w:val="99"/>
    <w:rsid w:val="0009654D"/>
    <w:rPr>
      <w:color w:val="0000FF"/>
      <w:u w:val="single"/>
    </w:rPr>
  </w:style>
  <w:style w:type="table" w:styleId="Grigliatabella">
    <w:name w:val="Table Grid"/>
    <w:basedOn w:val="Tabellanormale"/>
    <w:uiPriority w:val="99"/>
    <w:rsid w:val="0048184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ltesto">
    <w:name w:val="Body Text"/>
    <w:basedOn w:val="Normale"/>
    <w:link w:val="CorpodeltestoCarattere"/>
    <w:uiPriority w:val="99"/>
    <w:rsid w:val="00170C4B"/>
    <w:pPr>
      <w:spacing w:after="120"/>
    </w:pPr>
  </w:style>
  <w:style w:type="character" w:customStyle="1" w:styleId="CorpodeltestoCarattere">
    <w:name w:val="Corpo del testo Carattere"/>
    <w:basedOn w:val="Carpredefinitoparagrafo"/>
    <w:link w:val="Corpodeltesto"/>
    <w:uiPriority w:val="99"/>
    <w:locked/>
    <w:rsid w:val="00170C4B"/>
    <w:rPr>
      <w:sz w:val="24"/>
      <w:szCs w:val="24"/>
    </w:rPr>
  </w:style>
  <w:style w:type="paragraph" w:styleId="Rientrocorpodeltesto2">
    <w:name w:val="Body Text Indent 2"/>
    <w:basedOn w:val="Normale"/>
    <w:link w:val="Rientrocorpodeltesto2Carattere"/>
    <w:uiPriority w:val="99"/>
    <w:rsid w:val="00AB38F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CD2B1B"/>
    <w:rPr>
      <w:sz w:val="24"/>
      <w:szCs w:val="24"/>
    </w:rPr>
  </w:style>
  <w:style w:type="paragraph" w:styleId="NormaleWeb">
    <w:name w:val="Normal (Web)"/>
    <w:basedOn w:val="Normale"/>
    <w:uiPriority w:val="99"/>
    <w:rsid w:val="00AB38F0"/>
    <w:pPr>
      <w:spacing w:before="100" w:beforeAutospacing="1" w:after="100" w:afterAutospacing="1"/>
    </w:pPr>
  </w:style>
  <w:style w:type="paragraph" w:styleId="Testofumetto">
    <w:name w:val="Balloon Text"/>
    <w:basedOn w:val="Normale"/>
    <w:link w:val="TestofumettoCarattere"/>
    <w:uiPriority w:val="99"/>
    <w:semiHidden/>
    <w:rsid w:val="005566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D2B1B"/>
    <w:rPr>
      <w:sz w:val="2"/>
      <w:szCs w:val="2"/>
    </w:rPr>
  </w:style>
  <w:style w:type="paragraph" w:customStyle="1" w:styleId="Normale0">
    <w:name w:val="[Normale]"/>
    <w:uiPriority w:val="99"/>
    <w:rsid w:val="00BA1879"/>
    <w:pPr>
      <w:autoSpaceDE w:val="0"/>
      <w:autoSpaceDN w:val="0"/>
      <w:adjustRightInd w:val="0"/>
    </w:pPr>
    <w:rPr>
      <w:rFonts w:ascii="Arial" w:hAnsi="Arial" w:cs="Arial"/>
      <w:sz w:val="24"/>
      <w:szCs w:val="24"/>
    </w:rPr>
  </w:style>
  <w:style w:type="character" w:styleId="Enfasigrassetto">
    <w:name w:val="Strong"/>
    <w:basedOn w:val="Carpredefinitoparagrafo"/>
    <w:uiPriority w:val="99"/>
    <w:qFormat/>
    <w:rsid w:val="005D43AD"/>
    <w:rPr>
      <w:b/>
      <w:bCs/>
    </w:rPr>
  </w:style>
  <w:style w:type="paragraph" w:customStyle="1" w:styleId="Indirizzointerno">
    <w:name w:val="Indirizzo interno"/>
    <w:basedOn w:val="Normale"/>
    <w:uiPriority w:val="99"/>
    <w:rsid w:val="005D43AD"/>
    <w:pPr>
      <w:spacing w:line="220" w:lineRule="atLeast"/>
      <w:jc w:val="both"/>
    </w:pPr>
    <w:rPr>
      <w:rFonts w:ascii="Arial" w:hAnsi="Arial" w:cs="Arial"/>
      <w:spacing w:val="-5"/>
      <w:sz w:val="20"/>
      <w:szCs w:val="20"/>
      <w:lang w:eastAsia="en-US"/>
    </w:rPr>
  </w:style>
  <w:style w:type="paragraph" w:customStyle="1" w:styleId="Default">
    <w:name w:val="Default"/>
    <w:uiPriority w:val="99"/>
    <w:rsid w:val="00F1326B"/>
    <w:pPr>
      <w:widowControl w:val="0"/>
      <w:autoSpaceDE w:val="0"/>
      <w:autoSpaceDN w:val="0"/>
      <w:adjustRightInd w:val="0"/>
    </w:pPr>
    <w:rPr>
      <w:rFonts w:ascii="Bookman Old Style" w:hAnsi="Bookman Old Style" w:cs="Bookman Old Style"/>
      <w:color w:val="000000"/>
      <w:sz w:val="24"/>
      <w:szCs w:val="24"/>
    </w:rPr>
  </w:style>
  <w:style w:type="paragraph" w:styleId="Intestazione">
    <w:name w:val="header"/>
    <w:basedOn w:val="Normale"/>
    <w:link w:val="IntestazioneCarattere"/>
    <w:uiPriority w:val="99"/>
    <w:rsid w:val="00325760"/>
    <w:pPr>
      <w:tabs>
        <w:tab w:val="center" w:pos="4819"/>
        <w:tab w:val="right" w:pos="9638"/>
      </w:tabs>
    </w:pPr>
  </w:style>
  <w:style w:type="character" w:customStyle="1" w:styleId="IntestazioneCarattere">
    <w:name w:val="Intestazione Carattere"/>
    <w:basedOn w:val="Carpredefinitoparagrafo"/>
    <w:link w:val="Intestazione"/>
    <w:uiPriority w:val="99"/>
    <w:locked/>
    <w:rsid w:val="00917A38"/>
    <w:rPr>
      <w:sz w:val="24"/>
      <w:szCs w:val="24"/>
    </w:rPr>
  </w:style>
  <w:style w:type="paragraph" w:styleId="Pidipagina">
    <w:name w:val="footer"/>
    <w:basedOn w:val="Normale"/>
    <w:link w:val="PidipaginaCarattere"/>
    <w:uiPriority w:val="99"/>
    <w:rsid w:val="00325760"/>
    <w:pPr>
      <w:tabs>
        <w:tab w:val="center" w:pos="4819"/>
        <w:tab w:val="right" w:pos="9638"/>
      </w:tabs>
    </w:pPr>
  </w:style>
  <w:style w:type="character" w:customStyle="1" w:styleId="PidipaginaCarattere">
    <w:name w:val="Piè di pagina Carattere"/>
    <w:basedOn w:val="Carpredefinitoparagrafo"/>
    <w:link w:val="Pidipagina"/>
    <w:uiPriority w:val="99"/>
    <w:locked/>
    <w:rsid w:val="00917A38"/>
    <w:rPr>
      <w:sz w:val="24"/>
      <w:szCs w:val="24"/>
    </w:rPr>
  </w:style>
  <w:style w:type="character" w:customStyle="1" w:styleId="CharacterStyle1">
    <w:name w:val="Character Style 1"/>
    <w:uiPriority w:val="99"/>
    <w:rsid w:val="00325760"/>
    <w:rPr>
      <w:sz w:val="20"/>
      <w:szCs w:val="20"/>
    </w:rPr>
  </w:style>
  <w:style w:type="paragraph" w:customStyle="1" w:styleId="Stile">
    <w:name w:val="Stile"/>
    <w:basedOn w:val="Normale"/>
    <w:next w:val="Corpodeltesto"/>
    <w:link w:val="CorpotestoCarattere"/>
    <w:uiPriority w:val="99"/>
    <w:rsid w:val="00FB464D"/>
    <w:pPr>
      <w:jc w:val="both"/>
    </w:pPr>
    <w:rPr>
      <w:color w:val="0000FF"/>
    </w:rPr>
  </w:style>
  <w:style w:type="character" w:customStyle="1" w:styleId="CorpotestoCarattere">
    <w:name w:val="Corpo testo Carattere"/>
    <w:link w:val="Stile"/>
    <w:uiPriority w:val="99"/>
    <w:locked/>
    <w:rsid w:val="00FB464D"/>
    <w:rPr>
      <w:color w:val="0000FF"/>
      <w:sz w:val="24"/>
      <w:szCs w:val="24"/>
    </w:rPr>
  </w:style>
  <w:style w:type="paragraph" w:styleId="Paragrafoelenco">
    <w:name w:val="List Paragraph"/>
    <w:basedOn w:val="Normale"/>
    <w:uiPriority w:val="99"/>
    <w:qFormat/>
    <w:rsid w:val="0058771B"/>
    <w:pPr>
      <w:widowControl w:val="0"/>
      <w:autoSpaceDE w:val="0"/>
      <w:autoSpaceDN w:val="0"/>
      <w:adjustRightInd w:val="0"/>
    </w:pPr>
  </w:style>
  <w:style w:type="paragraph" w:customStyle="1" w:styleId="TableParagraph">
    <w:name w:val="Table Paragraph"/>
    <w:basedOn w:val="Normale"/>
    <w:uiPriority w:val="99"/>
    <w:rsid w:val="0058771B"/>
    <w:pPr>
      <w:widowControl w:val="0"/>
      <w:autoSpaceDE w:val="0"/>
      <w:autoSpaceDN w:val="0"/>
      <w:adjustRightInd w:val="0"/>
    </w:pPr>
  </w:style>
  <w:style w:type="table" w:customStyle="1" w:styleId="TableNormal1">
    <w:name w:val="Table Normal1"/>
    <w:uiPriority w:val="99"/>
    <w:semiHidden/>
    <w:rsid w:val="009678A5"/>
    <w:pPr>
      <w:widowControl w:val="0"/>
    </w:pPr>
    <w:rPr>
      <w:rFonts w:ascii="Calibri" w:hAnsi="Calibri" w:cs="Calibri"/>
      <w:lang w:val="en-US" w:eastAsia="en-US"/>
    </w:rPr>
    <w:tblPr>
      <w:tblCellMar>
        <w:top w:w="0" w:type="dxa"/>
        <w:left w:w="0" w:type="dxa"/>
        <w:bottom w:w="0" w:type="dxa"/>
        <w:right w:w="0" w:type="dxa"/>
      </w:tblCellMar>
    </w:tblPr>
  </w:style>
  <w:style w:type="paragraph" w:styleId="Didascalia">
    <w:name w:val="caption"/>
    <w:basedOn w:val="Normale"/>
    <w:next w:val="Normale"/>
    <w:uiPriority w:val="99"/>
    <w:qFormat/>
    <w:locked/>
    <w:rsid w:val="008759A0"/>
    <w:pPr>
      <w:tabs>
        <w:tab w:val="left" w:pos="9638"/>
      </w:tabs>
      <w:ind w:left="136" w:right="-1"/>
      <w:jc w:val="center"/>
    </w:pPr>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654D"/>
    <w:rPr>
      <w:sz w:val="24"/>
      <w:szCs w:val="24"/>
    </w:rPr>
  </w:style>
  <w:style w:type="paragraph" w:styleId="Titolo1">
    <w:name w:val="heading 1"/>
    <w:basedOn w:val="Normale"/>
    <w:next w:val="Normale"/>
    <w:link w:val="Titolo1Carattere"/>
    <w:uiPriority w:val="99"/>
    <w:qFormat/>
    <w:rsid w:val="003516E0"/>
    <w:pPr>
      <w:keepNext/>
      <w:keepLines/>
      <w:spacing w:before="480"/>
      <w:outlineLvl w:val="0"/>
    </w:pPr>
    <w:rPr>
      <w:rFonts w:ascii="Cambria" w:hAnsi="Cambria" w:cs="Cambria"/>
      <w:b/>
      <w:bCs/>
      <w:color w:val="365F91"/>
      <w:sz w:val="28"/>
      <w:szCs w:val="28"/>
    </w:rPr>
  </w:style>
  <w:style w:type="paragraph" w:styleId="Titolo2">
    <w:name w:val="heading 2"/>
    <w:basedOn w:val="Normale"/>
    <w:next w:val="Normale"/>
    <w:link w:val="Titolo2Carattere"/>
    <w:uiPriority w:val="99"/>
    <w:qFormat/>
    <w:rsid w:val="00DE753F"/>
    <w:pPr>
      <w:keepNext/>
      <w:keepLines/>
      <w:spacing w:before="200"/>
      <w:outlineLvl w:val="1"/>
    </w:pPr>
    <w:rPr>
      <w:rFonts w:ascii="Cambria" w:hAnsi="Cambria" w:cs="Cambria"/>
      <w:b/>
      <w:bCs/>
      <w:color w:val="4F81BD"/>
      <w:sz w:val="26"/>
      <w:szCs w:val="26"/>
    </w:rPr>
  </w:style>
  <w:style w:type="paragraph" w:styleId="Titolo5">
    <w:name w:val="heading 5"/>
    <w:basedOn w:val="Normale"/>
    <w:next w:val="Normale"/>
    <w:link w:val="Titolo5Carattere"/>
    <w:uiPriority w:val="99"/>
    <w:qFormat/>
    <w:rsid w:val="00AB38F0"/>
    <w:pPr>
      <w:keepNext/>
      <w:jc w:val="center"/>
      <w:outlineLvl w:val="4"/>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516E0"/>
    <w:rPr>
      <w:rFonts w:ascii="Cambria" w:hAnsi="Cambria" w:cs="Cambria"/>
      <w:b/>
      <w:bCs/>
      <w:color w:val="365F91"/>
      <w:sz w:val="28"/>
      <w:szCs w:val="28"/>
    </w:rPr>
  </w:style>
  <w:style w:type="character" w:customStyle="1" w:styleId="Titolo2Carattere">
    <w:name w:val="Titolo 2 Carattere"/>
    <w:basedOn w:val="Carpredefinitoparagrafo"/>
    <w:link w:val="Titolo2"/>
    <w:uiPriority w:val="99"/>
    <w:locked/>
    <w:rsid w:val="00DE753F"/>
    <w:rPr>
      <w:rFonts w:ascii="Cambria" w:hAnsi="Cambria" w:cs="Cambria"/>
      <w:b/>
      <w:bCs/>
      <w:color w:val="4F81BD"/>
      <w:sz w:val="26"/>
      <w:szCs w:val="26"/>
    </w:rPr>
  </w:style>
  <w:style w:type="character" w:customStyle="1" w:styleId="Titolo5Carattere">
    <w:name w:val="Titolo 5 Carattere"/>
    <w:basedOn w:val="Carpredefinitoparagrafo"/>
    <w:link w:val="Titolo5"/>
    <w:uiPriority w:val="99"/>
    <w:semiHidden/>
    <w:locked/>
    <w:rsid w:val="00CD2B1B"/>
    <w:rPr>
      <w:rFonts w:ascii="Calibri" w:hAnsi="Calibri" w:cs="Calibri"/>
      <w:b/>
      <w:bCs/>
      <w:i/>
      <w:iCs/>
      <w:sz w:val="26"/>
      <w:szCs w:val="26"/>
    </w:rPr>
  </w:style>
  <w:style w:type="character" w:styleId="Collegamentoipertestuale">
    <w:name w:val="Hyperlink"/>
    <w:basedOn w:val="Carpredefinitoparagrafo"/>
    <w:uiPriority w:val="99"/>
    <w:rsid w:val="0009654D"/>
    <w:rPr>
      <w:color w:val="0000FF"/>
      <w:u w:val="single"/>
    </w:rPr>
  </w:style>
  <w:style w:type="table" w:styleId="Grigliatabella">
    <w:name w:val="Table Grid"/>
    <w:basedOn w:val="Tabellanormale"/>
    <w:uiPriority w:val="99"/>
    <w:rsid w:val="0048184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testo">
    <w:name w:val="Body Text"/>
    <w:basedOn w:val="Normale"/>
    <w:link w:val="CorpotestoCarattere1"/>
    <w:uiPriority w:val="99"/>
    <w:rsid w:val="00170C4B"/>
    <w:pPr>
      <w:spacing w:after="120"/>
    </w:pPr>
  </w:style>
  <w:style w:type="character" w:customStyle="1" w:styleId="CorpotestoCarattere1">
    <w:name w:val="Corpo testo Carattere1"/>
    <w:basedOn w:val="Carpredefinitoparagrafo"/>
    <w:link w:val="Corpotesto"/>
    <w:uiPriority w:val="99"/>
    <w:locked/>
    <w:rsid w:val="00170C4B"/>
    <w:rPr>
      <w:sz w:val="24"/>
      <w:szCs w:val="24"/>
    </w:rPr>
  </w:style>
  <w:style w:type="paragraph" w:styleId="Rientrocorpodeltesto2">
    <w:name w:val="Body Text Indent 2"/>
    <w:basedOn w:val="Normale"/>
    <w:link w:val="Rientrocorpodeltesto2Carattere"/>
    <w:uiPriority w:val="99"/>
    <w:rsid w:val="00AB38F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CD2B1B"/>
    <w:rPr>
      <w:sz w:val="24"/>
      <w:szCs w:val="24"/>
    </w:rPr>
  </w:style>
  <w:style w:type="paragraph" w:styleId="NormaleWeb">
    <w:name w:val="Normal (Web)"/>
    <w:basedOn w:val="Normale"/>
    <w:uiPriority w:val="99"/>
    <w:rsid w:val="00AB38F0"/>
    <w:pPr>
      <w:spacing w:before="100" w:beforeAutospacing="1" w:after="100" w:afterAutospacing="1"/>
    </w:pPr>
  </w:style>
  <w:style w:type="paragraph" w:styleId="Testofumetto">
    <w:name w:val="Balloon Text"/>
    <w:basedOn w:val="Normale"/>
    <w:link w:val="TestofumettoCarattere"/>
    <w:uiPriority w:val="99"/>
    <w:semiHidden/>
    <w:rsid w:val="005566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D2B1B"/>
    <w:rPr>
      <w:sz w:val="2"/>
      <w:szCs w:val="2"/>
    </w:rPr>
  </w:style>
  <w:style w:type="paragraph" w:customStyle="1" w:styleId="Normale0">
    <w:name w:val="[Normale]"/>
    <w:uiPriority w:val="99"/>
    <w:rsid w:val="00BA1879"/>
    <w:pPr>
      <w:autoSpaceDE w:val="0"/>
      <w:autoSpaceDN w:val="0"/>
      <w:adjustRightInd w:val="0"/>
    </w:pPr>
    <w:rPr>
      <w:rFonts w:ascii="Arial" w:hAnsi="Arial" w:cs="Arial"/>
      <w:sz w:val="24"/>
      <w:szCs w:val="24"/>
    </w:rPr>
  </w:style>
  <w:style w:type="character" w:styleId="Enfasigrassetto">
    <w:name w:val="Strong"/>
    <w:basedOn w:val="Carpredefinitoparagrafo"/>
    <w:uiPriority w:val="99"/>
    <w:qFormat/>
    <w:rsid w:val="005D43AD"/>
    <w:rPr>
      <w:b/>
      <w:bCs/>
    </w:rPr>
  </w:style>
  <w:style w:type="paragraph" w:customStyle="1" w:styleId="Indirizzointerno">
    <w:name w:val="Indirizzo interno"/>
    <w:basedOn w:val="Normale"/>
    <w:uiPriority w:val="99"/>
    <w:rsid w:val="005D43AD"/>
    <w:pPr>
      <w:spacing w:line="220" w:lineRule="atLeast"/>
      <w:jc w:val="both"/>
    </w:pPr>
    <w:rPr>
      <w:rFonts w:ascii="Arial" w:hAnsi="Arial" w:cs="Arial"/>
      <w:spacing w:val="-5"/>
      <w:sz w:val="20"/>
      <w:szCs w:val="20"/>
      <w:lang w:eastAsia="en-US"/>
    </w:rPr>
  </w:style>
  <w:style w:type="paragraph" w:customStyle="1" w:styleId="Default">
    <w:name w:val="Default"/>
    <w:uiPriority w:val="99"/>
    <w:rsid w:val="00F1326B"/>
    <w:pPr>
      <w:widowControl w:val="0"/>
      <w:autoSpaceDE w:val="0"/>
      <w:autoSpaceDN w:val="0"/>
      <w:adjustRightInd w:val="0"/>
    </w:pPr>
    <w:rPr>
      <w:rFonts w:ascii="Bookman Old Style" w:hAnsi="Bookman Old Style" w:cs="Bookman Old Style"/>
      <w:color w:val="000000"/>
      <w:sz w:val="24"/>
      <w:szCs w:val="24"/>
    </w:rPr>
  </w:style>
  <w:style w:type="paragraph" w:styleId="Intestazione">
    <w:name w:val="header"/>
    <w:basedOn w:val="Normale"/>
    <w:link w:val="IntestazioneCarattere"/>
    <w:uiPriority w:val="99"/>
    <w:rsid w:val="00325760"/>
    <w:pPr>
      <w:tabs>
        <w:tab w:val="center" w:pos="4819"/>
        <w:tab w:val="right" w:pos="9638"/>
      </w:tabs>
    </w:pPr>
  </w:style>
  <w:style w:type="character" w:customStyle="1" w:styleId="IntestazioneCarattere">
    <w:name w:val="Intestazione Carattere"/>
    <w:basedOn w:val="Carpredefinitoparagrafo"/>
    <w:link w:val="Intestazione"/>
    <w:uiPriority w:val="99"/>
    <w:locked/>
    <w:rsid w:val="00917A38"/>
    <w:rPr>
      <w:sz w:val="24"/>
      <w:szCs w:val="24"/>
    </w:rPr>
  </w:style>
  <w:style w:type="paragraph" w:styleId="Pidipagina">
    <w:name w:val="footer"/>
    <w:basedOn w:val="Normale"/>
    <w:link w:val="PidipaginaCarattere"/>
    <w:uiPriority w:val="99"/>
    <w:rsid w:val="00325760"/>
    <w:pPr>
      <w:tabs>
        <w:tab w:val="center" w:pos="4819"/>
        <w:tab w:val="right" w:pos="9638"/>
      </w:tabs>
    </w:pPr>
  </w:style>
  <w:style w:type="character" w:customStyle="1" w:styleId="PidipaginaCarattere">
    <w:name w:val="Piè di pagina Carattere"/>
    <w:basedOn w:val="Carpredefinitoparagrafo"/>
    <w:link w:val="Pidipagina"/>
    <w:uiPriority w:val="99"/>
    <w:locked/>
    <w:rsid w:val="00917A38"/>
    <w:rPr>
      <w:sz w:val="24"/>
      <w:szCs w:val="24"/>
    </w:rPr>
  </w:style>
  <w:style w:type="character" w:customStyle="1" w:styleId="CharacterStyle1">
    <w:name w:val="Character Style 1"/>
    <w:uiPriority w:val="99"/>
    <w:rsid w:val="00325760"/>
    <w:rPr>
      <w:sz w:val="20"/>
      <w:szCs w:val="20"/>
    </w:rPr>
  </w:style>
  <w:style w:type="paragraph" w:customStyle="1" w:styleId="Stile">
    <w:name w:val="Stile"/>
    <w:basedOn w:val="Normale"/>
    <w:next w:val="Corpotesto"/>
    <w:link w:val="CorpotestoCarattere"/>
    <w:uiPriority w:val="99"/>
    <w:rsid w:val="00FB464D"/>
    <w:pPr>
      <w:jc w:val="both"/>
    </w:pPr>
    <w:rPr>
      <w:color w:val="0000FF"/>
    </w:rPr>
  </w:style>
  <w:style w:type="character" w:customStyle="1" w:styleId="CorpotestoCarattere">
    <w:name w:val="Corpo testo Carattere"/>
    <w:link w:val="Stile"/>
    <w:uiPriority w:val="99"/>
    <w:locked/>
    <w:rsid w:val="00FB464D"/>
    <w:rPr>
      <w:color w:val="0000FF"/>
      <w:sz w:val="24"/>
      <w:szCs w:val="24"/>
    </w:rPr>
  </w:style>
  <w:style w:type="paragraph" w:styleId="Paragrafoelenco">
    <w:name w:val="List Paragraph"/>
    <w:basedOn w:val="Normale"/>
    <w:uiPriority w:val="99"/>
    <w:qFormat/>
    <w:rsid w:val="0058771B"/>
    <w:pPr>
      <w:widowControl w:val="0"/>
      <w:autoSpaceDE w:val="0"/>
      <w:autoSpaceDN w:val="0"/>
      <w:adjustRightInd w:val="0"/>
    </w:pPr>
  </w:style>
  <w:style w:type="paragraph" w:customStyle="1" w:styleId="TableParagraph">
    <w:name w:val="Table Paragraph"/>
    <w:basedOn w:val="Normale"/>
    <w:uiPriority w:val="99"/>
    <w:rsid w:val="0058771B"/>
    <w:pPr>
      <w:widowControl w:val="0"/>
      <w:autoSpaceDE w:val="0"/>
      <w:autoSpaceDN w:val="0"/>
      <w:adjustRightInd w:val="0"/>
    </w:pPr>
  </w:style>
  <w:style w:type="table" w:customStyle="1" w:styleId="TableNormal1">
    <w:name w:val="Table Normal1"/>
    <w:uiPriority w:val="99"/>
    <w:semiHidden/>
    <w:rsid w:val="009678A5"/>
    <w:pPr>
      <w:widowControl w:val="0"/>
    </w:pPr>
    <w:rPr>
      <w:rFonts w:ascii="Calibri" w:hAnsi="Calibri" w:cs="Calibri"/>
      <w:lang w:val="en-US" w:eastAsia="en-US"/>
    </w:rPr>
    <w:tblPr>
      <w:tblCellMar>
        <w:top w:w="0" w:type="dxa"/>
        <w:left w:w="0" w:type="dxa"/>
        <w:bottom w:w="0" w:type="dxa"/>
        <w:right w:w="0" w:type="dxa"/>
      </w:tblCellMar>
    </w:tblPr>
  </w:style>
  <w:style w:type="paragraph" w:styleId="Didascalia">
    <w:name w:val="caption"/>
    <w:basedOn w:val="Normale"/>
    <w:next w:val="Normale"/>
    <w:uiPriority w:val="99"/>
    <w:qFormat/>
    <w:locked/>
    <w:rsid w:val="008759A0"/>
    <w:pPr>
      <w:tabs>
        <w:tab w:val="left" w:pos="9638"/>
      </w:tabs>
      <w:ind w:left="136" w:right="-1"/>
      <w:jc w:val="center"/>
    </w:pPr>
    <w:rPr>
      <w:b/>
      <w:bCs/>
      <w:color w:val="000080"/>
      <w14:shadow w14:blurRad="50800" w14:dist="38100" w14:dir="2700000" w14:sx="100000" w14:sy="100000" w14:kx="0" w14:ky="0" w14:algn="tl">
        <w14:srgbClr w14:val="000000">
          <w14:alpha w14:val="60000"/>
        </w14:srgbClr>
      </w14:shadow>
    </w:rPr>
  </w:style>
</w:styles>
</file>

<file path=word/webSettings.xml><?xml version="1.0" encoding="utf-8"?>
<w:webSettings xmlns:r="http://schemas.openxmlformats.org/officeDocument/2006/relationships" xmlns:w="http://schemas.openxmlformats.org/wordprocessingml/2006/main">
  <w:divs>
    <w:div w:id="95834837">
      <w:marLeft w:val="0"/>
      <w:marRight w:val="0"/>
      <w:marTop w:val="0"/>
      <w:marBottom w:val="0"/>
      <w:divBdr>
        <w:top w:val="none" w:sz="0" w:space="0" w:color="auto"/>
        <w:left w:val="none" w:sz="0" w:space="0" w:color="auto"/>
        <w:bottom w:val="none" w:sz="0" w:space="0" w:color="auto"/>
        <w:right w:val="none" w:sz="0" w:space="0" w:color="auto"/>
      </w:divBdr>
    </w:div>
    <w:div w:id="95834838">
      <w:marLeft w:val="0"/>
      <w:marRight w:val="0"/>
      <w:marTop w:val="0"/>
      <w:marBottom w:val="0"/>
      <w:divBdr>
        <w:top w:val="none" w:sz="0" w:space="0" w:color="auto"/>
        <w:left w:val="none" w:sz="0" w:space="0" w:color="auto"/>
        <w:bottom w:val="none" w:sz="0" w:space="0" w:color="auto"/>
        <w:right w:val="none" w:sz="0" w:space="0" w:color="auto"/>
      </w:divBdr>
    </w:div>
    <w:div w:id="95834839">
      <w:marLeft w:val="0"/>
      <w:marRight w:val="0"/>
      <w:marTop w:val="0"/>
      <w:marBottom w:val="0"/>
      <w:divBdr>
        <w:top w:val="none" w:sz="0" w:space="0" w:color="auto"/>
        <w:left w:val="none" w:sz="0" w:space="0" w:color="auto"/>
        <w:bottom w:val="none" w:sz="0" w:space="0" w:color="auto"/>
        <w:right w:val="none" w:sz="0" w:space="0" w:color="auto"/>
      </w:divBdr>
    </w:div>
    <w:div w:id="95834840">
      <w:marLeft w:val="0"/>
      <w:marRight w:val="0"/>
      <w:marTop w:val="0"/>
      <w:marBottom w:val="0"/>
      <w:divBdr>
        <w:top w:val="none" w:sz="0" w:space="0" w:color="auto"/>
        <w:left w:val="none" w:sz="0" w:space="0" w:color="auto"/>
        <w:bottom w:val="none" w:sz="0" w:space="0" w:color="auto"/>
        <w:right w:val="none" w:sz="0" w:space="0" w:color="auto"/>
      </w:divBdr>
    </w:div>
    <w:div w:id="95834841">
      <w:marLeft w:val="0"/>
      <w:marRight w:val="0"/>
      <w:marTop w:val="0"/>
      <w:marBottom w:val="0"/>
      <w:divBdr>
        <w:top w:val="none" w:sz="0" w:space="0" w:color="auto"/>
        <w:left w:val="none" w:sz="0" w:space="0" w:color="auto"/>
        <w:bottom w:val="none" w:sz="0" w:space="0" w:color="auto"/>
        <w:right w:val="none" w:sz="0" w:space="0" w:color="auto"/>
      </w:divBdr>
    </w:div>
    <w:div w:id="95834842">
      <w:marLeft w:val="0"/>
      <w:marRight w:val="0"/>
      <w:marTop w:val="0"/>
      <w:marBottom w:val="0"/>
      <w:divBdr>
        <w:top w:val="none" w:sz="0" w:space="0" w:color="auto"/>
        <w:left w:val="none" w:sz="0" w:space="0" w:color="auto"/>
        <w:bottom w:val="none" w:sz="0" w:space="0" w:color="auto"/>
        <w:right w:val="none" w:sz="0" w:space="0" w:color="auto"/>
      </w:divBdr>
    </w:div>
    <w:div w:id="95834843">
      <w:marLeft w:val="0"/>
      <w:marRight w:val="0"/>
      <w:marTop w:val="0"/>
      <w:marBottom w:val="0"/>
      <w:divBdr>
        <w:top w:val="none" w:sz="0" w:space="0" w:color="auto"/>
        <w:left w:val="none" w:sz="0" w:space="0" w:color="auto"/>
        <w:bottom w:val="none" w:sz="0" w:space="0" w:color="auto"/>
        <w:right w:val="none" w:sz="0" w:space="0" w:color="auto"/>
      </w:divBdr>
    </w:div>
    <w:div w:id="95834844">
      <w:marLeft w:val="0"/>
      <w:marRight w:val="0"/>
      <w:marTop w:val="0"/>
      <w:marBottom w:val="0"/>
      <w:divBdr>
        <w:top w:val="none" w:sz="0" w:space="0" w:color="auto"/>
        <w:left w:val="none" w:sz="0" w:space="0" w:color="auto"/>
        <w:bottom w:val="none" w:sz="0" w:space="0" w:color="auto"/>
        <w:right w:val="none" w:sz="0" w:space="0" w:color="auto"/>
      </w:divBdr>
    </w:div>
    <w:div w:id="95834845">
      <w:marLeft w:val="0"/>
      <w:marRight w:val="0"/>
      <w:marTop w:val="0"/>
      <w:marBottom w:val="0"/>
      <w:divBdr>
        <w:top w:val="none" w:sz="0" w:space="0" w:color="auto"/>
        <w:left w:val="none" w:sz="0" w:space="0" w:color="auto"/>
        <w:bottom w:val="none" w:sz="0" w:space="0" w:color="auto"/>
        <w:right w:val="none" w:sz="0" w:space="0" w:color="auto"/>
      </w:divBdr>
    </w:div>
    <w:div w:id="95834846">
      <w:marLeft w:val="0"/>
      <w:marRight w:val="0"/>
      <w:marTop w:val="0"/>
      <w:marBottom w:val="0"/>
      <w:divBdr>
        <w:top w:val="none" w:sz="0" w:space="0" w:color="auto"/>
        <w:left w:val="none" w:sz="0" w:space="0" w:color="auto"/>
        <w:bottom w:val="none" w:sz="0" w:space="0" w:color="auto"/>
        <w:right w:val="none" w:sz="0" w:space="0" w:color="auto"/>
      </w:divBdr>
    </w:div>
    <w:div w:id="494032635">
      <w:bodyDiv w:val="1"/>
      <w:marLeft w:val="0"/>
      <w:marRight w:val="0"/>
      <w:marTop w:val="0"/>
      <w:marBottom w:val="0"/>
      <w:divBdr>
        <w:top w:val="none" w:sz="0" w:space="0" w:color="auto"/>
        <w:left w:val="none" w:sz="0" w:space="0" w:color="auto"/>
        <w:bottom w:val="none" w:sz="0" w:space="0" w:color="auto"/>
        <w:right w:val="none" w:sz="0" w:space="0" w:color="auto"/>
      </w:divBdr>
    </w:div>
    <w:div w:id="868949688">
      <w:bodyDiv w:val="1"/>
      <w:marLeft w:val="0"/>
      <w:marRight w:val="0"/>
      <w:marTop w:val="0"/>
      <w:marBottom w:val="0"/>
      <w:divBdr>
        <w:top w:val="none" w:sz="0" w:space="0" w:color="auto"/>
        <w:left w:val="none" w:sz="0" w:space="0" w:color="auto"/>
        <w:bottom w:val="none" w:sz="0" w:space="0" w:color="auto"/>
        <w:right w:val="none" w:sz="0" w:space="0" w:color="auto"/>
      </w:divBdr>
    </w:div>
    <w:div w:id="12464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FBF9-D193-4012-A70C-182215BF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1518</Words>
  <Characters>8659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LICEO SCIENTIFICO STATALE</vt:lpstr>
    </vt:vector>
  </TitlesOfParts>
  <Company>Liceo Scientifico Arzano</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SCIENTIFICO STATALE</dc:title>
  <dc:creator>docenti</dc:creator>
  <cp:lastModifiedBy>Utente</cp:lastModifiedBy>
  <cp:revision>5</cp:revision>
  <cp:lastPrinted>2016-10-17T08:57:00Z</cp:lastPrinted>
  <dcterms:created xsi:type="dcterms:W3CDTF">2016-10-14T10:02:00Z</dcterms:created>
  <dcterms:modified xsi:type="dcterms:W3CDTF">2016-10-17T09:38:00Z</dcterms:modified>
</cp:coreProperties>
</file>